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258" w:type="pct"/>
        <w:tblLook w:val="0620" w:firstRow="1" w:lastRow="0" w:firstColumn="0" w:lastColumn="0" w:noHBand="1" w:noVBand="1"/>
      </w:tblPr>
      <w:tblGrid>
        <w:gridCol w:w="3085"/>
        <w:gridCol w:w="7515"/>
      </w:tblGrid>
      <w:tr w:rsidR="00856C35" w:rsidTr="00BE4637">
        <w:trPr>
          <w:cnfStyle w:val="100000000000" w:firstRow="1" w:lastRow="0" w:firstColumn="0" w:lastColumn="0" w:oddVBand="0" w:evenVBand="0" w:oddHBand="0" w:evenHBand="0" w:firstRowFirstColumn="0" w:firstRowLastColumn="0" w:lastRowFirstColumn="0" w:lastRowLastColumn="0"/>
          <w:trHeight w:val="1211"/>
        </w:trPr>
        <w:tc>
          <w:tcPr>
            <w:tcW w:w="3085" w:type="dxa"/>
          </w:tcPr>
          <w:p w:rsidR="00856C35" w:rsidRDefault="00DF61C8" w:rsidP="00856C35">
            <w:r>
              <w:rPr>
                <w:noProof/>
              </w:rPr>
              <w:drawing>
                <wp:inline distT="0" distB="0" distL="0" distR="0" wp14:anchorId="7E373C7A" wp14:editId="28181F9D">
                  <wp:extent cx="1915153" cy="894945"/>
                  <wp:effectExtent l="0" t="0" r="9525" b="635"/>
                  <wp:docPr id="1" name="Picture 1"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233" cy="910871"/>
                          </a:xfrm>
                          <a:prstGeom prst="rect">
                            <a:avLst/>
                          </a:prstGeom>
                          <a:noFill/>
                          <a:ln>
                            <a:noFill/>
                          </a:ln>
                        </pic:spPr>
                      </pic:pic>
                    </a:graphicData>
                  </a:graphic>
                </wp:inline>
              </w:drawing>
            </w:r>
          </w:p>
        </w:tc>
        <w:tc>
          <w:tcPr>
            <w:tcW w:w="7516" w:type="dxa"/>
          </w:tcPr>
          <w:p w:rsidR="00E42886" w:rsidRDefault="00E42886" w:rsidP="00E42886">
            <w:pPr>
              <w:pStyle w:val="CompanyName"/>
              <w:jc w:val="center"/>
              <w:rPr>
                <w:sz w:val="44"/>
                <w:szCs w:val="44"/>
              </w:rPr>
            </w:pPr>
          </w:p>
          <w:p w:rsidR="00856C35" w:rsidRPr="00DF61C8" w:rsidRDefault="00DF61C8" w:rsidP="00E42886">
            <w:pPr>
              <w:pStyle w:val="CompanyName"/>
              <w:jc w:val="center"/>
              <w:rPr>
                <w:sz w:val="44"/>
                <w:szCs w:val="44"/>
              </w:rPr>
            </w:pPr>
            <w:r w:rsidRPr="00DF61C8">
              <w:rPr>
                <w:sz w:val="44"/>
                <w:szCs w:val="44"/>
              </w:rPr>
              <w:t>Application for Employment</w:t>
            </w:r>
          </w:p>
          <w:p w:rsidR="00DF61C8" w:rsidRDefault="00DF61C8" w:rsidP="00E42886">
            <w:pPr>
              <w:pStyle w:val="CompanyName"/>
              <w:jc w:val="center"/>
              <w:rPr>
                <w:sz w:val="20"/>
                <w:szCs w:val="20"/>
              </w:rPr>
            </w:pPr>
            <w:r w:rsidRPr="00DF61C8">
              <w:rPr>
                <w:sz w:val="20"/>
                <w:szCs w:val="20"/>
              </w:rPr>
              <w:t>(an equal opportunity employer)</w:t>
            </w:r>
          </w:p>
          <w:p w:rsidR="00DB4483" w:rsidRPr="00DF61C8" w:rsidRDefault="00DB4483" w:rsidP="00DF61C8">
            <w:pPr>
              <w:pStyle w:val="CompanyName"/>
              <w:jc w:val="center"/>
              <w:rPr>
                <w:sz w:val="20"/>
                <w:szCs w:val="20"/>
              </w:rPr>
            </w:pPr>
          </w:p>
        </w:tc>
      </w:tr>
    </w:tbl>
    <w:p w:rsidR="00DF61C8" w:rsidRPr="00DF61C8" w:rsidRDefault="00DF61C8" w:rsidP="00856C35">
      <w:pPr>
        <w:pStyle w:val="Heading1"/>
        <w:rPr>
          <w:rFonts w:ascii="Arial" w:hAnsi="Arial" w:cs="Arial"/>
          <w:b w:val="0"/>
          <w:sz w:val="20"/>
          <w:szCs w:val="20"/>
        </w:rPr>
      </w:pPr>
      <w:r w:rsidRPr="00DF61C8">
        <w:rPr>
          <w:rFonts w:ascii="Arial" w:hAnsi="Arial" w:cs="Arial"/>
          <w:b w:val="0"/>
          <w:sz w:val="20"/>
          <w:szCs w:val="20"/>
        </w:rPr>
        <w:t>It is the policy of the City of Texarkana, Texas, not to discriminate in its employment and personnel practices because of a person’s race, color, creed, religion, sex, national origin, or disability status.  This application or any attachments thereto become part of the Texarkana Public Library records and will not be returned.</w:t>
      </w:r>
    </w:p>
    <w:p w:rsidR="00467865" w:rsidRPr="00781F7B" w:rsidRDefault="00856C35" w:rsidP="00856C35">
      <w:pPr>
        <w:pStyle w:val="Heading1"/>
        <w:rPr>
          <w:b w:val="0"/>
          <w:sz w:val="18"/>
          <w:szCs w:val="18"/>
        </w:rPr>
      </w:pPr>
      <w:r>
        <w:t>Employment Application</w:t>
      </w:r>
      <w:r w:rsidR="007F463E">
        <w:t xml:space="preserve"> </w:t>
      </w:r>
      <w:r w:rsidR="00DB4483">
        <w:rPr>
          <w:sz w:val="18"/>
          <w:szCs w:val="18"/>
        </w:rPr>
        <w:t>(</w:t>
      </w:r>
      <w:r w:rsidR="00DB4483">
        <w:rPr>
          <w:b w:val="0"/>
          <w:sz w:val="18"/>
          <w:szCs w:val="18"/>
        </w:rPr>
        <w:t>Please type or print with ink)</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79"/>
        <w:gridCol w:w="2940"/>
        <w:gridCol w:w="750"/>
        <w:gridCol w:w="810"/>
        <w:gridCol w:w="180"/>
        <w:gridCol w:w="1125"/>
        <w:gridCol w:w="668"/>
        <w:gridCol w:w="681"/>
        <w:gridCol w:w="45"/>
        <w:gridCol w:w="1781"/>
        <w:gridCol w:w="21"/>
      </w:tblGrid>
      <w:tr w:rsidR="00A82BA3" w:rsidRPr="005114CE" w:rsidTr="00A1423C">
        <w:trPr>
          <w:cnfStyle w:val="100000000000" w:firstRow="1" w:lastRow="0" w:firstColumn="0" w:lastColumn="0" w:oddVBand="0" w:evenVBand="0" w:oddHBand="0" w:evenHBand="0" w:firstRowFirstColumn="0" w:firstRowLastColumn="0" w:lastRowFirstColumn="0" w:lastRowLastColumn="0"/>
          <w:trHeight w:val="432"/>
        </w:trPr>
        <w:tc>
          <w:tcPr>
            <w:tcW w:w="1079"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gridSpan w:val="4"/>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7" w:type="dxa"/>
            <w:gridSpan w:val="3"/>
            <w:tcBorders>
              <w:bottom w:val="single" w:sz="4" w:space="0" w:color="auto"/>
            </w:tcBorders>
          </w:tcPr>
          <w:p w:rsidR="00A82BA3" w:rsidRPr="009C220D" w:rsidRDefault="00A82BA3" w:rsidP="00440CD8">
            <w:pPr>
              <w:pStyle w:val="FieldText"/>
            </w:pPr>
          </w:p>
        </w:tc>
      </w:tr>
      <w:tr w:rsidR="00856C35" w:rsidRPr="005114CE" w:rsidTr="00A1423C">
        <w:tc>
          <w:tcPr>
            <w:tcW w:w="1079"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gridSpan w:val="4"/>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7" w:type="dxa"/>
            <w:gridSpan w:val="3"/>
            <w:tcBorders>
              <w:top w:val="single" w:sz="4" w:space="0" w:color="auto"/>
            </w:tcBorders>
          </w:tcPr>
          <w:p w:rsidR="00856C35" w:rsidRPr="009C220D" w:rsidRDefault="00856C35" w:rsidP="00856C35"/>
        </w:tc>
      </w:tr>
      <w:tr w:rsidR="00A82BA3" w:rsidRPr="005114CE" w:rsidTr="00A1423C">
        <w:trPr>
          <w:trHeight w:val="288"/>
        </w:trPr>
        <w:tc>
          <w:tcPr>
            <w:tcW w:w="1079" w:type="dxa"/>
          </w:tcPr>
          <w:p w:rsidR="00A82BA3" w:rsidRPr="005114CE" w:rsidRDefault="00A82BA3" w:rsidP="00490804">
            <w:r w:rsidRPr="005114CE">
              <w:t>Address:</w:t>
            </w:r>
          </w:p>
        </w:tc>
        <w:tc>
          <w:tcPr>
            <w:tcW w:w="7199" w:type="dxa"/>
            <w:gridSpan w:val="8"/>
            <w:tcBorders>
              <w:bottom w:val="single" w:sz="4" w:space="0" w:color="auto"/>
            </w:tcBorders>
          </w:tcPr>
          <w:p w:rsidR="00A82BA3" w:rsidRPr="00FF1313" w:rsidRDefault="00A82BA3" w:rsidP="00440CD8">
            <w:pPr>
              <w:pStyle w:val="FieldText"/>
            </w:pPr>
          </w:p>
        </w:tc>
        <w:tc>
          <w:tcPr>
            <w:tcW w:w="1802" w:type="dxa"/>
            <w:gridSpan w:val="2"/>
            <w:tcBorders>
              <w:bottom w:val="single" w:sz="4" w:space="0" w:color="auto"/>
            </w:tcBorders>
          </w:tcPr>
          <w:p w:rsidR="00A82BA3" w:rsidRPr="00FF1313" w:rsidRDefault="00A82BA3" w:rsidP="00440CD8">
            <w:pPr>
              <w:pStyle w:val="FieldText"/>
            </w:pPr>
          </w:p>
        </w:tc>
      </w:tr>
      <w:tr w:rsidR="00856C35" w:rsidRPr="005114CE" w:rsidTr="00A1423C">
        <w:tc>
          <w:tcPr>
            <w:tcW w:w="1079" w:type="dxa"/>
          </w:tcPr>
          <w:p w:rsidR="00856C35" w:rsidRPr="005114CE" w:rsidRDefault="00856C35" w:rsidP="00440CD8"/>
        </w:tc>
        <w:tc>
          <w:tcPr>
            <w:tcW w:w="7199" w:type="dxa"/>
            <w:gridSpan w:val="8"/>
            <w:tcBorders>
              <w:top w:val="single" w:sz="4" w:space="0" w:color="auto"/>
            </w:tcBorders>
          </w:tcPr>
          <w:p w:rsidR="00856C35" w:rsidRPr="00490804" w:rsidRDefault="00856C35" w:rsidP="00490804">
            <w:pPr>
              <w:pStyle w:val="Heading3"/>
              <w:outlineLvl w:val="2"/>
            </w:pPr>
            <w:r w:rsidRPr="00490804">
              <w:t>Street Address</w:t>
            </w:r>
          </w:p>
        </w:tc>
        <w:tc>
          <w:tcPr>
            <w:tcW w:w="1802" w:type="dxa"/>
            <w:gridSpan w:val="2"/>
            <w:tcBorders>
              <w:top w:val="single" w:sz="4" w:space="0" w:color="auto"/>
            </w:tcBorders>
          </w:tcPr>
          <w:p w:rsidR="00856C35" w:rsidRPr="00490804" w:rsidRDefault="00856C35" w:rsidP="00490804">
            <w:pPr>
              <w:pStyle w:val="Heading3"/>
              <w:outlineLvl w:val="2"/>
            </w:pPr>
            <w:r w:rsidRPr="00490804">
              <w:t>Apartment/Unit #</w:t>
            </w:r>
          </w:p>
        </w:tc>
      </w:tr>
      <w:tr w:rsidR="00C76039" w:rsidRPr="005114CE" w:rsidTr="00A1423C">
        <w:trPr>
          <w:trHeight w:val="288"/>
        </w:trPr>
        <w:tc>
          <w:tcPr>
            <w:tcW w:w="1079" w:type="dxa"/>
          </w:tcPr>
          <w:p w:rsidR="00C76039" w:rsidRPr="005114CE" w:rsidRDefault="00C76039">
            <w:pPr>
              <w:rPr>
                <w:szCs w:val="19"/>
              </w:rPr>
            </w:pPr>
          </w:p>
        </w:tc>
        <w:tc>
          <w:tcPr>
            <w:tcW w:w="5805" w:type="dxa"/>
            <w:gridSpan w:val="5"/>
            <w:tcBorders>
              <w:bottom w:val="single" w:sz="4" w:space="0" w:color="auto"/>
            </w:tcBorders>
          </w:tcPr>
          <w:p w:rsidR="00C76039" w:rsidRPr="009C220D" w:rsidRDefault="00C76039" w:rsidP="00440CD8">
            <w:pPr>
              <w:pStyle w:val="FieldText"/>
            </w:pPr>
          </w:p>
        </w:tc>
        <w:tc>
          <w:tcPr>
            <w:tcW w:w="1394" w:type="dxa"/>
            <w:gridSpan w:val="3"/>
            <w:tcBorders>
              <w:bottom w:val="single" w:sz="4" w:space="0" w:color="auto"/>
            </w:tcBorders>
          </w:tcPr>
          <w:p w:rsidR="00C76039" w:rsidRPr="005114CE" w:rsidRDefault="00C76039" w:rsidP="00440CD8">
            <w:pPr>
              <w:pStyle w:val="FieldText"/>
            </w:pPr>
          </w:p>
        </w:tc>
        <w:tc>
          <w:tcPr>
            <w:tcW w:w="1802" w:type="dxa"/>
            <w:gridSpan w:val="2"/>
            <w:tcBorders>
              <w:bottom w:val="single" w:sz="4" w:space="0" w:color="auto"/>
            </w:tcBorders>
          </w:tcPr>
          <w:p w:rsidR="00C76039" w:rsidRPr="005114CE" w:rsidRDefault="00C76039" w:rsidP="00440CD8">
            <w:pPr>
              <w:pStyle w:val="FieldText"/>
            </w:pPr>
          </w:p>
        </w:tc>
      </w:tr>
      <w:tr w:rsidR="00856C35" w:rsidRPr="005114CE" w:rsidTr="00D978B0">
        <w:trPr>
          <w:trHeight w:val="179"/>
        </w:trPr>
        <w:tc>
          <w:tcPr>
            <w:tcW w:w="1079" w:type="dxa"/>
          </w:tcPr>
          <w:p w:rsidR="00856C35" w:rsidRPr="005114CE" w:rsidRDefault="00856C35">
            <w:pPr>
              <w:rPr>
                <w:szCs w:val="19"/>
              </w:rPr>
            </w:pPr>
          </w:p>
        </w:tc>
        <w:tc>
          <w:tcPr>
            <w:tcW w:w="5805" w:type="dxa"/>
            <w:gridSpan w:val="5"/>
            <w:tcBorders>
              <w:top w:val="single" w:sz="4" w:space="0" w:color="auto"/>
            </w:tcBorders>
          </w:tcPr>
          <w:p w:rsidR="00856C35" w:rsidRPr="00490804" w:rsidRDefault="00856C35" w:rsidP="00490804">
            <w:pPr>
              <w:pStyle w:val="Heading3"/>
              <w:outlineLvl w:val="2"/>
            </w:pPr>
            <w:r w:rsidRPr="00490804">
              <w:t>City</w:t>
            </w:r>
          </w:p>
        </w:tc>
        <w:tc>
          <w:tcPr>
            <w:tcW w:w="1394" w:type="dxa"/>
            <w:gridSpan w:val="3"/>
            <w:tcBorders>
              <w:top w:val="single" w:sz="4" w:space="0" w:color="auto"/>
            </w:tcBorders>
          </w:tcPr>
          <w:p w:rsidR="00856C35" w:rsidRPr="00490804" w:rsidRDefault="00856C35" w:rsidP="00490804">
            <w:pPr>
              <w:pStyle w:val="Heading3"/>
              <w:outlineLvl w:val="2"/>
            </w:pPr>
            <w:r w:rsidRPr="00490804">
              <w:t>State</w:t>
            </w:r>
          </w:p>
        </w:tc>
        <w:tc>
          <w:tcPr>
            <w:tcW w:w="1802" w:type="dxa"/>
            <w:gridSpan w:val="2"/>
            <w:tcBorders>
              <w:top w:val="single" w:sz="4" w:space="0" w:color="auto"/>
            </w:tcBorders>
          </w:tcPr>
          <w:p w:rsidR="00856C35" w:rsidRPr="00490804" w:rsidRDefault="00856C35" w:rsidP="00490804">
            <w:pPr>
              <w:pStyle w:val="Heading3"/>
              <w:outlineLvl w:val="2"/>
            </w:pPr>
            <w:r w:rsidRPr="00490804">
              <w:t>ZIP Code</w:t>
            </w:r>
          </w:p>
        </w:tc>
      </w:tr>
      <w:tr w:rsidR="00841645" w:rsidRPr="005114CE" w:rsidTr="00A1423C">
        <w:trPr>
          <w:trHeight w:val="288"/>
        </w:trPr>
        <w:tc>
          <w:tcPr>
            <w:tcW w:w="1079" w:type="dxa"/>
          </w:tcPr>
          <w:p w:rsidR="00841645" w:rsidRPr="005114CE" w:rsidRDefault="00841645" w:rsidP="00490804">
            <w:r w:rsidRPr="005114CE">
              <w:t>Phone:</w:t>
            </w:r>
          </w:p>
        </w:tc>
        <w:tc>
          <w:tcPr>
            <w:tcW w:w="3690" w:type="dxa"/>
            <w:gridSpan w:val="2"/>
          </w:tcPr>
          <w:p w:rsidR="00841645" w:rsidRPr="009C220D" w:rsidRDefault="00E42886" w:rsidP="00856C35">
            <w:pPr>
              <w:pStyle w:val="FieldText"/>
            </w:pPr>
            <w:r>
              <w:t>__________________________________</w:t>
            </w:r>
          </w:p>
        </w:tc>
        <w:tc>
          <w:tcPr>
            <w:tcW w:w="810" w:type="dxa"/>
          </w:tcPr>
          <w:p w:rsidR="00841645" w:rsidRPr="005114CE" w:rsidRDefault="006C6055" w:rsidP="006C6055">
            <w:pPr>
              <w:pStyle w:val="Heading4"/>
              <w:jc w:val="left"/>
              <w:outlineLvl w:val="3"/>
            </w:pPr>
            <w:r>
              <w:t xml:space="preserve"> Email:</w:t>
            </w:r>
          </w:p>
        </w:tc>
        <w:tc>
          <w:tcPr>
            <w:tcW w:w="4501" w:type="dxa"/>
            <w:gridSpan w:val="7"/>
          </w:tcPr>
          <w:p w:rsidR="00841645" w:rsidRPr="009C220D" w:rsidRDefault="00E42886" w:rsidP="00440CD8">
            <w:pPr>
              <w:pStyle w:val="FieldText"/>
            </w:pPr>
            <w:r>
              <w:t>__________________________________________</w:t>
            </w:r>
          </w:p>
        </w:tc>
      </w:tr>
      <w:tr w:rsidR="00B02A14" w:rsidRPr="009C220D" w:rsidTr="00A1423C">
        <w:trPr>
          <w:trHeight w:val="288"/>
        </w:trPr>
        <w:tc>
          <w:tcPr>
            <w:tcW w:w="5759" w:type="dxa"/>
            <w:gridSpan w:val="5"/>
          </w:tcPr>
          <w:p w:rsidR="00B02A14" w:rsidRPr="005114CE" w:rsidRDefault="00B02A14" w:rsidP="00B02A14">
            <w:pPr>
              <w:pStyle w:val="Heading4"/>
              <w:jc w:val="left"/>
              <w:outlineLvl w:val="3"/>
            </w:pPr>
          </w:p>
        </w:tc>
        <w:tc>
          <w:tcPr>
            <w:tcW w:w="4321" w:type="dxa"/>
            <w:gridSpan w:val="6"/>
          </w:tcPr>
          <w:p w:rsidR="00BB6D0C" w:rsidRPr="009C220D" w:rsidRDefault="00BB6D0C" w:rsidP="00304119">
            <w:pPr>
              <w:pStyle w:val="FieldText"/>
            </w:pPr>
          </w:p>
        </w:tc>
      </w:tr>
      <w:tr w:rsidR="00BB6D0C" w:rsidRPr="009C220D" w:rsidTr="00A1423C">
        <w:trPr>
          <w:trHeight w:val="666"/>
        </w:trPr>
        <w:tc>
          <w:tcPr>
            <w:tcW w:w="10059" w:type="dxa"/>
            <w:gridSpan w:val="10"/>
          </w:tcPr>
          <w:p w:rsidR="00BB6D0C" w:rsidRDefault="00A1423C" w:rsidP="00BB6D0C">
            <w:r>
              <w:t>Social Security No.  ________________________________________</w:t>
            </w:r>
          </w:p>
          <w:p w:rsidR="00A1423C" w:rsidRDefault="00A1423C" w:rsidP="00BB6D0C"/>
          <w:p w:rsidR="00BB6D0C" w:rsidRDefault="00BB6D0C" w:rsidP="00BB6D0C">
            <w:r>
              <w:t>Do you have a valid driver’s license? ______    Driver’s license nu</w:t>
            </w:r>
            <w:r w:rsidR="00D81A00">
              <w:t>mber ________________________</w:t>
            </w:r>
            <w:r>
              <w:t>State ______</w:t>
            </w:r>
            <w:r w:rsidR="00D81A00">
              <w:t>___</w:t>
            </w:r>
          </w:p>
          <w:p w:rsidR="00BB6D0C" w:rsidRPr="00A1423C" w:rsidRDefault="00BB6D0C" w:rsidP="00A1423C">
            <w:pPr>
              <w:pStyle w:val="Heading4"/>
              <w:outlineLvl w:val="3"/>
            </w:pPr>
          </w:p>
        </w:tc>
        <w:tc>
          <w:tcPr>
            <w:tcW w:w="21" w:type="dxa"/>
            <w:tcBorders>
              <w:bottom w:val="single" w:sz="4" w:space="0" w:color="auto"/>
            </w:tcBorders>
          </w:tcPr>
          <w:p w:rsidR="00BB6D0C" w:rsidRPr="009C220D" w:rsidRDefault="00BB6D0C" w:rsidP="00304119">
            <w:pPr>
              <w:pStyle w:val="FieldText"/>
            </w:pPr>
          </w:p>
        </w:tc>
      </w:tr>
      <w:tr w:rsidR="00DE7FB7" w:rsidRPr="005114CE" w:rsidTr="00A1423C">
        <w:trPr>
          <w:trHeight w:val="288"/>
        </w:trPr>
        <w:tc>
          <w:tcPr>
            <w:tcW w:w="10059" w:type="dxa"/>
            <w:gridSpan w:val="10"/>
          </w:tcPr>
          <w:p w:rsidR="00DE7FB7" w:rsidRDefault="00C76039" w:rsidP="00490804">
            <w:r w:rsidRPr="005114CE">
              <w:t xml:space="preserve">Position </w:t>
            </w:r>
            <w:r w:rsidR="00D81A00">
              <w:t xml:space="preserve">applying for:  </w:t>
            </w:r>
            <w:r w:rsidR="00A1423C">
              <w:t>_________________________________________________________________________</w:t>
            </w:r>
            <w:r w:rsidR="00D81A00">
              <w:t>____</w:t>
            </w:r>
          </w:p>
          <w:p w:rsidR="00A1423C" w:rsidRPr="005114CE" w:rsidRDefault="00A1423C" w:rsidP="00490804"/>
        </w:tc>
        <w:tc>
          <w:tcPr>
            <w:tcW w:w="21" w:type="dxa"/>
          </w:tcPr>
          <w:p w:rsidR="00EA1B1A" w:rsidRPr="009C220D" w:rsidRDefault="00EA1B1A" w:rsidP="00083002">
            <w:pPr>
              <w:pStyle w:val="FieldText"/>
            </w:pPr>
          </w:p>
        </w:tc>
      </w:tr>
      <w:tr w:rsidR="00EA1B1A" w:rsidRPr="005114CE" w:rsidTr="00A1423C">
        <w:trPr>
          <w:trHeight w:val="288"/>
        </w:trPr>
        <w:tc>
          <w:tcPr>
            <w:tcW w:w="10059" w:type="dxa"/>
            <w:gridSpan w:val="10"/>
          </w:tcPr>
          <w:p w:rsidR="00EA1B1A" w:rsidRPr="005114CE" w:rsidRDefault="00EA1B1A" w:rsidP="00490804">
            <w:r>
              <w:t>How did you learn about this position vacancy?</w:t>
            </w:r>
            <w:r w:rsidR="00A1423C">
              <w:t xml:space="preserve"> _________________________________________________________</w:t>
            </w:r>
          </w:p>
        </w:tc>
        <w:tc>
          <w:tcPr>
            <w:tcW w:w="21" w:type="dxa"/>
            <w:tcBorders>
              <w:bottom w:val="single" w:sz="4" w:space="0" w:color="auto"/>
            </w:tcBorders>
          </w:tcPr>
          <w:p w:rsidR="00EA1B1A" w:rsidRPr="009C220D" w:rsidRDefault="00EA1B1A" w:rsidP="00083002">
            <w:pPr>
              <w:pStyle w:val="FieldText"/>
            </w:pPr>
          </w:p>
        </w:tc>
      </w:tr>
    </w:tbl>
    <w:p w:rsidR="00B02A14" w:rsidRDefault="00B02A14"/>
    <w:tbl>
      <w:tblPr>
        <w:tblStyle w:val="PlainTable3"/>
        <w:tblW w:w="5000" w:type="pct"/>
        <w:tblLayout w:type="fixed"/>
        <w:tblLook w:val="0620" w:firstRow="1" w:lastRow="0" w:firstColumn="0" w:lastColumn="0" w:noHBand="1" w:noVBand="1"/>
      </w:tblPr>
      <w:tblGrid>
        <w:gridCol w:w="1466"/>
        <w:gridCol w:w="1414"/>
        <w:gridCol w:w="812"/>
        <w:gridCol w:w="718"/>
        <w:gridCol w:w="90"/>
        <w:gridCol w:w="366"/>
        <w:gridCol w:w="1434"/>
        <w:gridCol w:w="2597"/>
        <w:gridCol w:w="517"/>
        <w:gridCol w:w="666"/>
      </w:tblGrid>
      <w:tr w:rsidR="00B02A14" w:rsidRPr="005114CE" w:rsidTr="00B02A14">
        <w:trPr>
          <w:gridAfter w:val="3"/>
          <w:cnfStyle w:val="100000000000" w:firstRow="1" w:lastRow="0" w:firstColumn="0" w:lastColumn="0" w:oddVBand="0" w:evenVBand="0" w:oddHBand="0" w:evenHBand="0" w:firstRowFirstColumn="0" w:firstRowLastColumn="0" w:lastRowFirstColumn="0" w:lastRowLastColumn="0"/>
          <w:wAfter w:w="3780" w:type="dxa"/>
          <w:trHeight w:val="288"/>
        </w:trPr>
        <w:tc>
          <w:tcPr>
            <w:tcW w:w="1466" w:type="dxa"/>
          </w:tcPr>
          <w:p w:rsidR="00B02A14" w:rsidRPr="005114CE" w:rsidRDefault="00B02A14" w:rsidP="00304119">
            <w:r w:rsidRPr="005114CE">
              <w:t>Date Available:</w:t>
            </w:r>
          </w:p>
        </w:tc>
        <w:tc>
          <w:tcPr>
            <w:tcW w:w="1414" w:type="dxa"/>
            <w:tcBorders>
              <w:bottom w:val="single" w:sz="4" w:space="0" w:color="auto"/>
            </w:tcBorders>
          </w:tcPr>
          <w:p w:rsidR="00B02A14" w:rsidRPr="009C220D" w:rsidRDefault="00B02A14" w:rsidP="00304119">
            <w:pPr>
              <w:pStyle w:val="FieldText"/>
            </w:pPr>
          </w:p>
        </w:tc>
        <w:tc>
          <w:tcPr>
            <w:tcW w:w="1620" w:type="dxa"/>
            <w:gridSpan w:val="3"/>
          </w:tcPr>
          <w:p w:rsidR="00B02A14" w:rsidRPr="005114CE" w:rsidRDefault="00B02A14" w:rsidP="00304119">
            <w:pPr>
              <w:pStyle w:val="Heading4"/>
              <w:outlineLvl w:val="3"/>
            </w:pPr>
            <w:r w:rsidRPr="005114CE">
              <w:t>Desired Salary:</w:t>
            </w:r>
          </w:p>
        </w:tc>
        <w:tc>
          <w:tcPr>
            <w:tcW w:w="1800" w:type="dxa"/>
            <w:gridSpan w:val="2"/>
            <w:tcBorders>
              <w:bottom w:val="single" w:sz="4" w:space="0" w:color="auto"/>
            </w:tcBorders>
          </w:tcPr>
          <w:p w:rsidR="00B02A14" w:rsidRPr="009C220D" w:rsidRDefault="007A058D" w:rsidP="00304119">
            <w:pPr>
              <w:pStyle w:val="FieldText"/>
            </w:pPr>
            <w:r>
              <w:t xml:space="preserve">    </w:t>
            </w:r>
            <w:r w:rsidR="00285CA0">
              <w:t>$</w:t>
            </w:r>
          </w:p>
        </w:tc>
      </w:tr>
      <w:tr w:rsidR="009C220D" w:rsidRPr="005114CE" w:rsidTr="00C22AF7">
        <w:tc>
          <w:tcPr>
            <w:tcW w:w="3692" w:type="dxa"/>
            <w:gridSpan w:val="3"/>
          </w:tcPr>
          <w:p w:rsidR="00A1423C" w:rsidRDefault="00A1423C" w:rsidP="00490804"/>
          <w:p w:rsidR="00A1423C" w:rsidRDefault="00A1423C" w:rsidP="00490804"/>
          <w:p w:rsidR="009C220D" w:rsidRPr="005114CE" w:rsidRDefault="009C220D" w:rsidP="00490804">
            <w:r w:rsidRPr="005114CE">
              <w:t>Are you a citizen of the United States?</w:t>
            </w:r>
          </w:p>
        </w:tc>
        <w:tc>
          <w:tcPr>
            <w:tcW w:w="718" w:type="dxa"/>
          </w:tcPr>
          <w:p w:rsidR="009C220D" w:rsidRPr="00D6155E" w:rsidRDefault="00C22AF7" w:rsidP="00490804">
            <w:pPr>
              <w:pStyle w:val="Checkbox"/>
            </w:pPr>
            <w:r>
              <w:t xml:space="preserve">   </w:t>
            </w:r>
            <w:r w:rsidR="009C220D" w:rsidRPr="00D6155E">
              <w:t>YES</w:t>
            </w:r>
          </w:p>
          <w:p w:rsidR="009C220D" w:rsidRPr="005114CE" w:rsidRDefault="00C22AF7" w:rsidP="00083002">
            <w:pPr>
              <w:pStyle w:val="Checkbox"/>
            </w:pPr>
            <w:r>
              <w:t xml:space="preserve">   </w:t>
            </w:r>
            <w:r w:rsidR="00724FA4"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5C14FD">
              <w:fldChar w:fldCharType="separate"/>
            </w:r>
            <w:r w:rsidR="00724FA4" w:rsidRPr="005114CE">
              <w:fldChar w:fldCharType="end"/>
            </w:r>
            <w:bookmarkEnd w:id="0"/>
          </w:p>
        </w:tc>
        <w:tc>
          <w:tcPr>
            <w:tcW w:w="456" w:type="dxa"/>
            <w:gridSpan w:val="2"/>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5C14FD">
              <w:fldChar w:fldCharType="separate"/>
            </w:r>
            <w:r w:rsidRPr="00D6155E">
              <w:fldChar w:fldCharType="end"/>
            </w:r>
            <w:bookmarkEnd w:id="1"/>
          </w:p>
        </w:tc>
        <w:tc>
          <w:tcPr>
            <w:tcW w:w="4031" w:type="dxa"/>
            <w:gridSpan w:val="2"/>
          </w:tcPr>
          <w:p w:rsidR="009C220D" w:rsidRPr="005114CE" w:rsidRDefault="009C220D" w:rsidP="00285CA0">
            <w:pPr>
              <w:pStyle w:val="Heading4"/>
              <w:jc w:val="center"/>
              <w:outlineLvl w:val="3"/>
            </w:pPr>
            <w:r w:rsidRPr="005114CE">
              <w:t>If no, are you authorized to work in the U.S.?</w:t>
            </w:r>
          </w:p>
        </w:tc>
        <w:tc>
          <w:tcPr>
            <w:tcW w:w="517"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C14FD">
              <w:fldChar w:fldCharType="separate"/>
            </w:r>
            <w:r w:rsidRPr="005114CE">
              <w:fldChar w:fldCharType="end"/>
            </w:r>
          </w:p>
        </w:tc>
        <w:tc>
          <w:tcPr>
            <w:tcW w:w="66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C14FD">
              <w:fldChar w:fldCharType="separate"/>
            </w:r>
            <w:r w:rsidRPr="005114CE">
              <w:fldChar w:fldCharType="end"/>
            </w:r>
          </w:p>
        </w:tc>
      </w:tr>
    </w:tbl>
    <w:p w:rsidR="00C92A3C" w:rsidRDefault="00C92A3C"/>
    <w:tbl>
      <w:tblPr>
        <w:tblStyle w:val="PlainTable3"/>
        <w:tblW w:w="5000" w:type="pct"/>
        <w:tblLayout w:type="fixed"/>
        <w:tblLook w:val="0620" w:firstRow="1" w:lastRow="0" w:firstColumn="0" w:lastColumn="0" w:noHBand="1" w:noVBand="1"/>
      </w:tblPr>
      <w:tblGrid>
        <w:gridCol w:w="3960"/>
        <w:gridCol w:w="450"/>
        <w:gridCol w:w="456"/>
        <w:gridCol w:w="1359"/>
        <w:gridCol w:w="3855"/>
      </w:tblGrid>
      <w:tr w:rsidR="009C220D" w:rsidRPr="005114CE" w:rsidTr="00BB6D0C">
        <w:trPr>
          <w:cnfStyle w:val="100000000000" w:firstRow="1" w:lastRow="0" w:firstColumn="0" w:lastColumn="0" w:oddVBand="0" w:evenVBand="0" w:oddHBand="0" w:evenHBand="0" w:firstRowFirstColumn="0" w:firstRowLastColumn="0" w:lastRowFirstColumn="0" w:lastRowLastColumn="0"/>
        </w:trPr>
        <w:tc>
          <w:tcPr>
            <w:tcW w:w="3960" w:type="dxa"/>
          </w:tcPr>
          <w:p w:rsidR="009C220D" w:rsidRPr="005114CE" w:rsidRDefault="009C220D" w:rsidP="00B02A14">
            <w:r w:rsidRPr="005114CE">
              <w:t xml:space="preserve">Have you ever </w:t>
            </w:r>
            <w:r w:rsidR="00B02A14">
              <w:t>applied to this Library before</w:t>
            </w:r>
            <w:r w:rsidRPr="005114CE">
              <w:t>?</w:t>
            </w:r>
          </w:p>
        </w:tc>
        <w:tc>
          <w:tcPr>
            <w:tcW w:w="450"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C14FD">
              <w:fldChar w:fldCharType="separate"/>
            </w:r>
            <w:r w:rsidRPr="005114CE">
              <w:fldChar w:fldCharType="end"/>
            </w:r>
          </w:p>
        </w:tc>
        <w:tc>
          <w:tcPr>
            <w:tcW w:w="45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C14FD">
              <w:fldChar w:fldCharType="separate"/>
            </w:r>
            <w:r w:rsidRPr="005114CE">
              <w:fldChar w:fldCharType="end"/>
            </w:r>
          </w:p>
        </w:tc>
        <w:tc>
          <w:tcPr>
            <w:tcW w:w="1359" w:type="dxa"/>
          </w:tcPr>
          <w:p w:rsidR="009C220D" w:rsidRPr="005114CE" w:rsidRDefault="009C220D" w:rsidP="00707E20">
            <w:pPr>
              <w:pStyle w:val="Heading4"/>
              <w:jc w:val="center"/>
              <w:outlineLvl w:val="3"/>
            </w:pPr>
            <w:r w:rsidRPr="005114CE">
              <w:t xml:space="preserve">If </w:t>
            </w:r>
            <w:r w:rsidR="00E106E2">
              <w:t>yes</w:t>
            </w:r>
            <w:r w:rsidRPr="005114CE">
              <w:t>, w</w:t>
            </w:r>
            <w:r w:rsidRPr="00490804">
              <w:t>h</w:t>
            </w:r>
            <w:r w:rsidRPr="005114CE">
              <w:t>en?</w:t>
            </w:r>
          </w:p>
        </w:tc>
        <w:tc>
          <w:tcPr>
            <w:tcW w:w="3855" w:type="dxa"/>
            <w:tcBorders>
              <w:bottom w:val="none" w:sz="0" w:space="0" w:color="auto"/>
            </w:tcBorders>
          </w:tcPr>
          <w:p w:rsidR="009C220D" w:rsidRPr="009C220D" w:rsidRDefault="00C22AF7" w:rsidP="00617C65">
            <w:pPr>
              <w:pStyle w:val="FieldText"/>
            </w:pPr>
            <w:r>
              <w:t xml:space="preserve"> ___________________________________</w:t>
            </w:r>
          </w:p>
        </w:tc>
      </w:tr>
      <w:tr w:rsidR="003509EB" w:rsidRPr="005114CE" w:rsidTr="00BB6D0C">
        <w:tc>
          <w:tcPr>
            <w:tcW w:w="3960" w:type="dxa"/>
          </w:tcPr>
          <w:p w:rsidR="003509EB" w:rsidRDefault="003509EB" w:rsidP="003509EB"/>
          <w:p w:rsidR="003509EB" w:rsidRPr="005114CE" w:rsidRDefault="003509EB" w:rsidP="003509EB">
            <w:r>
              <w:t>Do you have any relatives employed by the Library, related to any Library Commissioners, the two City managers, or either City Board of Directors or City Council Members?</w:t>
            </w:r>
          </w:p>
        </w:tc>
        <w:tc>
          <w:tcPr>
            <w:tcW w:w="450" w:type="dxa"/>
          </w:tcPr>
          <w:p w:rsidR="003509EB" w:rsidRPr="009C220D" w:rsidRDefault="003509EB" w:rsidP="003509EB">
            <w:pPr>
              <w:pStyle w:val="Checkbox"/>
            </w:pPr>
            <w:r>
              <w:t>YES</w:t>
            </w:r>
          </w:p>
          <w:p w:rsidR="003509EB" w:rsidRPr="005114CE" w:rsidRDefault="003509EB" w:rsidP="003509E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456" w:type="dxa"/>
          </w:tcPr>
          <w:p w:rsidR="003509EB" w:rsidRPr="009C220D" w:rsidRDefault="003509EB" w:rsidP="003509EB">
            <w:pPr>
              <w:pStyle w:val="Checkbox"/>
            </w:pPr>
            <w:r>
              <w:t>NO</w:t>
            </w:r>
          </w:p>
          <w:p w:rsidR="003509EB" w:rsidRPr="005114CE" w:rsidRDefault="003509EB" w:rsidP="003509E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1359" w:type="dxa"/>
          </w:tcPr>
          <w:p w:rsidR="003509EB" w:rsidRPr="005114CE" w:rsidRDefault="003509EB" w:rsidP="003509EB">
            <w:pPr>
              <w:pStyle w:val="Heading4"/>
              <w:jc w:val="center"/>
              <w:outlineLvl w:val="3"/>
            </w:pPr>
            <w:r w:rsidRPr="005114CE">
              <w:t xml:space="preserve">If </w:t>
            </w:r>
            <w:r>
              <w:t>yes</w:t>
            </w:r>
            <w:r w:rsidRPr="005114CE">
              <w:t>, w</w:t>
            </w:r>
            <w:r w:rsidRPr="00490804">
              <w:t>h</w:t>
            </w:r>
            <w:r>
              <w:t>om</w:t>
            </w:r>
            <w:r w:rsidRPr="005114CE">
              <w:t>?</w:t>
            </w:r>
          </w:p>
        </w:tc>
        <w:tc>
          <w:tcPr>
            <w:tcW w:w="3855" w:type="dxa"/>
            <w:tcBorders>
              <w:bottom w:val="single" w:sz="4" w:space="0" w:color="auto"/>
            </w:tcBorders>
          </w:tcPr>
          <w:p w:rsidR="003509EB" w:rsidRPr="005114CE" w:rsidRDefault="003509EB" w:rsidP="003509EB">
            <w:pPr>
              <w:pStyle w:val="Heading4"/>
              <w:outlineLvl w:val="3"/>
            </w:pPr>
          </w:p>
        </w:tc>
      </w:tr>
    </w:tbl>
    <w:p w:rsidR="00C92A3C" w:rsidRDefault="00C92A3C"/>
    <w:tbl>
      <w:tblPr>
        <w:tblStyle w:val="PlainTable3"/>
        <w:tblW w:w="5045" w:type="pct"/>
        <w:tblInd w:w="-90" w:type="dxa"/>
        <w:tblLayout w:type="fixed"/>
        <w:tblLook w:val="0620" w:firstRow="1" w:lastRow="0" w:firstColumn="0" w:lastColumn="0" w:noHBand="1" w:noVBand="1"/>
      </w:tblPr>
      <w:tblGrid>
        <w:gridCol w:w="4050"/>
        <w:gridCol w:w="450"/>
        <w:gridCol w:w="456"/>
        <w:gridCol w:w="1434"/>
        <w:gridCol w:w="3781"/>
      </w:tblGrid>
      <w:tr w:rsidR="009C220D" w:rsidRPr="005114CE" w:rsidTr="00CA186C">
        <w:trPr>
          <w:cnfStyle w:val="100000000000" w:firstRow="1" w:lastRow="0" w:firstColumn="0" w:lastColumn="0" w:oddVBand="0" w:evenVBand="0" w:oddHBand="0" w:evenHBand="0" w:firstRowFirstColumn="0" w:firstRowLastColumn="0" w:lastRowFirstColumn="0" w:lastRowLastColumn="0"/>
        </w:trPr>
        <w:tc>
          <w:tcPr>
            <w:tcW w:w="4050" w:type="dxa"/>
          </w:tcPr>
          <w:p w:rsidR="009C220D" w:rsidRPr="005114CE" w:rsidRDefault="009C220D" w:rsidP="00490804">
            <w:r w:rsidRPr="005114CE">
              <w:t>Have you ever been convicted of a felony?</w:t>
            </w:r>
          </w:p>
        </w:tc>
        <w:tc>
          <w:tcPr>
            <w:tcW w:w="450" w:type="dxa"/>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C14FD">
              <w:fldChar w:fldCharType="separate"/>
            </w:r>
            <w:r w:rsidRPr="005114CE">
              <w:fldChar w:fldCharType="end"/>
            </w:r>
          </w:p>
        </w:tc>
        <w:tc>
          <w:tcPr>
            <w:tcW w:w="456" w:type="dxa"/>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C14FD">
              <w:fldChar w:fldCharType="separate"/>
            </w:r>
            <w:r w:rsidRPr="005114CE">
              <w:fldChar w:fldCharType="end"/>
            </w:r>
          </w:p>
        </w:tc>
        <w:tc>
          <w:tcPr>
            <w:tcW w:w="5215" w:type="dxa"/>
            <w:gridSpan w:val="2"/>
            <w:tcBorders>
              <w:bottom w:val="none" w:sz="0" w:space="0" w:color="auto"/>
            </w:tcBorders>
          </w:tcPr>
          <w:p w:rsidR="009C220D" w:rsidRPr="005114CE" w:rsidRDefault="00CA186C" w:rsidP="00682C69">
            <w:r>
              <w:t xml:space="preserve">  </w:t>
            </w:r>
            <w:r w:rsidRPr="005114CE">
              <w:t>If yes, explain:</w:t>
            </w:r>
            <w:r>
              <w:t xml:space="preserve"> ____________________________________</w:t>
            </w:r>
          </w:p>
        </w:tc>
      </w:tr>
      <w:tr w:rsidR="000F2DF4" w:rsidRPr="005114CE" w:rsidTr="00CA186C">
        <w:trPr>
          <w:trHeight w:val="288"/>
        </w:trPr>
        <w:tc>
          <w:tcPr>
            <w:tcW w:w="6390" w:type="dxa"/>
            <w:gridSpan w:val="4"/>
            <w:tcBorders>
              <w:bottom w:val="single" w:sz="4" w:space="0" w:color="auto"/>
            </w:tcBorders>
          </w:tcPr>
          <w:p w:rsidR="000F2DF4" w:rsidRPr="005114CE" w:rsidRDefault="000F2DF4" w:rsidP="00490804"/>
        </w:tc>
        <w:tc>
          <w:tcPr>
            <w:tcW w:w="3781" w:type="dxa"/>
            <w:tcBorders>
              <w:bottom w:val="single" w:sz="4" w:space="0" w:color="auto"/>
            </w:tcBorders>
          </w:tcPr>
          <w:p w:rsidR="000F2DF4" w:rsidRPr="009C220D" w:rsidRDefault="000F2DF4" w:rsidP="00617C65">
            <w:pPr>
              <w:pStyle w:val="FieldText"/>
            </w:pPr>
          </w:p>
        </w:tc>
      </w:tr>
    </w:tbl>
    <w:p w:rsidR="009A2E52" w:rsidRDefault="009A2E52" w:rsidP="009A2E52">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9A2E52" w:rsidRPr="00613129" w:rsidTr="00304119">
        <w:trPr>
          <w:cnfStyle w:val="100000000000" w:firstRow="1" w:lastRow="0" w:firstColumn="0" w:lastColumn="0" w:oddVBand="0" w:evenVBand="0" w:oddHBand="0" w:evenHBand="0" w:firstRowFirstColumn="0" w:firstRowLastColumn="0" w:lastRowFirstColumn="0" w:lastRowLastColumn="0"/>
          <w:trHeight w:val="432"/>
        </w:trPr>
        <w:tc>
          <w:tcPr>
            <w:tcW w:w="1332" w:type="dxa"/>
          </w:tcPr>
          <w:p w:rsidR="009A2E52" w:rsidRPr="005114CE" w:rsidRDefault="009A2E52" w:rsidP="00304119">
            <w:r w:rsidRPr="005114CE">
              <w:t>High School:</w:t>
            </w:r>
          </w:p>
        </w:tc>
        <w:tc>
          <w:tcPr>
            <w:tcW w:w="2782" w:type="dxa"/>
            <w:tcBorders>
              <w:bottom w:val="single" w:sz="4" w:space="0" w:color="auto"/>
            </w:tcBorders>
          </w:tcPr>
          <w:p w:rsidR="009A2E52" w:rsidRPr="005114CE" w:rsidRDefault="009A2E52" w:rsidP="00304119">
            <w:pPr>
              <w:pStyle w:val="FieldText"/>
            </w:pPr>
          </w:p>
        </w:tc>
        <w:tc>
          <w:tcPr>
            <w:tcW w:w="920" w:type="dxa"/>
          </w:tcPr>
          <w:p w:rsidR="009A2E52" w:rsidRPr="005114CE" w:rsidRDefault="009A2E52" w:rsidP="00304119">
            <w:pPr>
              <w:pStyle w:val="Heading4"/>
              <w:outlineLvl w:val="3"/>
            </w:pPr>
            <w:r w:rsidRPr="005114CE">
              <w:t>Address:</w:t>
            </w:r>
          </w:p>
        </w:tc>
        <w:tc>
          <w:tcPr>
            <w:tcW w:w="5046" w:type="dxa"/>
            <w:tcBorders>
              <w:bottom w:val="single" w:sz="4" w:space="0" w:color="auto"/>
            </w:tcBorders>
          </w:tcPr>
          <w:p w:rsidR="009A2E52" w:rsidRPr="005114CE" w:rsidRDefault="009A2E52" w:rsidP="00304119">
            <w:pPr>
              <w:pStyle w:val="FieldText"/>
            </w:pPr>
          </w:p>
        </w:tc>
      </w:tr>
    </w:tbl>
    <w:p w:rsidR="009A2E52" w:rsidRDefault="009A2E52" w:rsidP="009A2E52"/>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9A2E52" w:rsidRPr="00613129" w:rsidTr="00304119">
        <w:trPr>
          <w:cnfStyle w:val="100000000000" w:firstRow="1" w:lastRow="0" w:firstColumn="0" w:lastColumn="0" w:oddVBand="0" w:evenVBand="0" w:oddHBand="0" w:evenHBand="0" w:firstRowFirstColumn="0" w:firstRowLastColumn="0" w:lastRowFirstColumn="0" w:lastRowLastColumn="0"/>
        </w:trPr>
        <w:tc>
          <w:tcPr>
            <w:tcW w:w="797" w:type="dxa"/>
          </w:tcPr>
          <w:p w:rsidR="009A2E52" w:rsidRPr="005114CE" w:rsidRDefault="009A2E52" w:rsidP="00304119">
            <w:r w:rsidRPr="005114CE">
              <w:t>From:</w:t>
            </w:r>
          </w:p>
        </w:tc>
        <w:tc>
          <w:tcPr>
            <w:tcW w:w="962" w:type="dxa"/>
            <w:tcBorders>
              <w:bottom w:val="single" w:sz="4" w:space="0" w:color="auto"/>
            </w:tcBorders>
          </w:tcPr>
          <w:p w:rsidR="009A2E52" w:rsidRPr="005114CE" w:rsidRDefault="009A2E52" w:rsidP="00304119">
            <w:pPr>
              <w:pStyle w:val="FieldText"/>
            </w:pPr>
          </w:p>
        </w:tc>
        <w:tc>
          <w:tcPr>
            <w:tcW w:w="512" w:type="dxa"/>
          </w:tcPr>
          <w:p w:rsidR="009A2E52" w:rsidRPr="005114CE" w:rsidRDefault="009A2E52" w:rsidP="00304119">
            <w:pPr>
              <w:pStyle w:val="Heading4"/>
              <w:outlineLvl w:val="3"/>
            </w:pPr>
            <w:r w:rsidRPr="005114CE">
              <w:t>To:</w:t>
            </w:r>
          </w:p>
        </w:tc>
        <w:tc>
          <w:tcPr>
            <w:tcW w:w="1006" w:type="dxa"/>
            <w:tcBorders>
              <w:bottom w:val="single" w:sz="4" w:space="0" w:color="auto"/>
            </w:tcBorders>
          </w:tcPr>
          <w:p w:rsidR="009A2E52" w:rsidRPr="005114CE" w:rsidRDefault="009A2E52" w:rsidP="00304119">
            <w:pPr>
              <w:pStyle w:val="FieldText"/>
            </w:pPr>
          </w:p>
        </w:tc>
        <w:tc>
          <w:tcPr>
            <w:tcW w:w="1757" w:type="dxa"/>
          </w:tcPr>
          <w:p w:rsidR="009A2E52" w:rsidRPr="005114CE" w:rsidRDefault="009A2E52" w:rsidP="00304119">
            <w:pPr>
              <w:pStyle w:val="Heading4"/>
              <w:outlineLvl w:val="3"/>
            </w:pPr>
            <w:r w:rsidRPr="005114CE">
              <w:t>Did you graduate?</w:t>
            </w:r>
          </w:p>
        </w:tc>
        <w:tc>
          <w:tcPr>
            <w:tcW w:w="674" w:type="dxa"/>
          </w:tcPr>
          <w:p w:rsidR="009A2E52" w:rsidRPr="009C220D" w:rsidRDefault="009A2E52" w:rsidP="00304119">
            <w:pPr>
              <w:pStyle w:val="Checkbox"/>
            </w:pPr>
            <w:r>
              <w:t>YES</w:t>
            </w:r>
          </w:p>
          <w:p w:rsidR="009A2E52" w:rsidRPr="005114CE" w:rsidRDefault="009A2E52" w:rsidP="0030411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602" w:type="dxa"/>
          </w:tcPr>
          <w:p w:rsidR="009A2E52" w:rsidRPr="009C220D" w:rsidRDefault="009A2E52" w:rsidP="00304119">
            <w:pPr>
              <w:pStyle w:val="Checkbox"/>
            </w:pPr>
            <w:r>
              <w:t>NO</w:t>
            </w:r>
          </w:p>
          <w:p w:rsidR="009A2E52" w:rsidRPr="005114CE" w:rsidRDefault="009A2E52" w:rsidP="0030411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917" w:type="dxa"/>
          </w:tcPr>
          <w:p w:rsidR="009A2E52" w:rsidRPr="005114CE" w:rsidRDefault="009A2E52" w:rsidP="00304119">
            <w:pPr>
              <w:pStyle w:val="Heading4"/>
              <w:outlineLvl w:val="3"/>
            </w:pPr>
            <w:r w:rsidRPr="005114CE">
              <w:t>D</w:t>
            </w:r>
            <w:r>
              <w:t>iploma</w:t>
            </w:r>
            <w:r w:rsidRPr="005114CE">
              <w:t>:</w:t>
            </w:r>
          </w:p>
        </w:tc>
        <w:tc>
          <w:tcPr>
            <w:tcW w:w="2853" w:type="dxa"/>
            <w:tcBorders>
              <w:bottom w:val="single" w:sz="4" w:space="0" w:color="auto"/>
            </w:tcBorders>
          </w:tcPr>
          <w:p w:rsidR="009A2E52" w:rsidRPr="005114CE" w:rsidRDefault="009A2E52" w:rsidP="00304119">
            <w:pPr>
              <w:pStyle w:val="FieldText"/>
            </w:pPr>
          </w:p>
        </w:tc>
      </w:tr>
    </w:tbl>
    <w:p w:rsidR="009A2E52" w:rsidRDefault="009A2E52" w:rsidP="009A2E52"/>
    <w:tbl>
      <w:tblPr>
        <w:tblStyle w:val="PlainTable3"/>
        <w:tblW w:w="5000" w:type="pct"/>
        <w:tblLayout w:type="fixed"/>
        <w:tblLook w:val="0620" w:firstRow="1" w:lastRow="0" w:firstColumn="0" w:lastColumn="0" w:noHBand="1" w:noVBand="1"/>
      </w:tblPr>
      <w:tblGrid>
        <w:gridCol w:w="810"/>
        <w:gridCol w:w="3304"/>
        <w:gridCol w:w="920"/>
        <w:gridCol w:w="5046"/>
      </w:tblGrid>
      <w:tr w:rsidR="009A2E52" w:rsidRPr="00613129" w:rsidTr="00304119">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9A2E52" w:rsidRPr="005114CE" w:rsidRDefault="009A2E52" w:rsidP="00304119">
            <w:r w:rsidRPr="005114CE">
              <w:t>College:</w:t>
            </w:r>
          </w:p>
        </w:tc>
        <w:tc>
          <w:tcPr>
            <w:tcW w:w="3304" w:type="dxa"/>
            <w:tcBorders>
              <w:bottom w:val="single" w:sz="4" w:space="0" w:color="auto"/>
            </w:tcBorders>
          </w:tcPr>
          <w:p w:rsidR="009A2E52" w:rsidRPr="005114CE" w:rsidRDefault="009A2E52" w:rsidP="00304119">
            <w:pPr>
              <w:pStyle w:val="FieldText"/>
            </w:pPr>
          </w:p>
        </w:tc>
        <w:tc>
          <w:tcPr>
            <w:tcW w:w="920" w:type="dxa"/>
          </w:tcPr>
          <w:p w:rsidR="009A2E52" w:rsidRPr="005114CE" w:rsidRDefault="009A2E52" w:rsidP="00304119">
            <w:pPr>
              <w:pStyle w:val="Heading4"/>
              <w:outlineLvl w:val="3"/>
            </w:pPr>
            <w:r w:rsidRPr="005114CE">
              <w:t>Address:</w:t>
            </w:r>
          </w:p>
        </w:tc>
        <w:tc>
          <w:tcPr>
            <w:tcW w:w="5046" w:type="dxa"/>
            <w:tcBorders>
              <w:bottom w:val="single" w:sz="4" w:space="0" w:color="auto"/>
            </w:tcBorders>
          </w:tcPr>
          <w:p w:rsidR="009A2E52" w:rsidRPr="005114CE" w:rsidRDefault="009A2E52" w:rsidP="00304119">
            <w:pPr>
              <w:pStyle w:val="FieldText"/>
            </w:pPr>
          </w:p>
        </w:tc>
      </w:tr>
    </w:tbl>
    <w:p w:rsidR="009A2E52" w:rsidRDefault="009A2E52" w:rsidP="009A2E52"/>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9A2E52" w:rsidRPr="00613129" w:rsidTr="00304119">
        <w:trPr>
          <w:cnfStyle w:val="100000000000" w:firstRow="1" w:lastRow="0" w:firstColumn="0" w:lastColumn="0" w:oddVBand="0" w:evenVBand="0" w:oddHBand="0" w:evenHBand="0" w:firstRowFirstColumn="0" w:firstRowLastColumn="0" w:lastRowFirstColumn="0" w:lastRowLastColumn="0"/>
          <w:trHeight w:val="288"/>
        </w:trPr>
        <w:tc>
          <w:tcPr>
            <w:tcW w:w="797" w:type="dxa"/>
          </w:tcPr>
          <w:p w:rsidR="009A2E52" w:rsidRPr="005114CE" w:rsidRDefault="009A2E52" w:rsidP="00304119">
            <w:r w:rsidRPr="005114CE">
              <w:t>From:</w:t>
            </w:r>
          </w:p>
        </w:tc>
        <w:tc>
          <w:tcPr>
            <w:tcW w:w="962" w:type="dxa"/>
            <w:tcBorders>
              <w:bottom w:val="single" w:sz="4" w:space="0" w:color="auto"/>
            </w:tcBorders>
          </w:tcPr>
          <w:p w:rsidR="009A2E52" w:rsidRPr="005114CE" w:rsidRDefault="009A2E52" w:rsidP="00304119">
            <w:pPr>
              <w:pStyle w:val="FieldText"/>
            </w:pPr>
          </w:p>
        </w:tc>
        <w:tc>
          <w:tcPr>
            <w:tcW w:w="512" w:type="dxa"/>
          </w:tcPr>
          <w:p w:rsidR="009A2E52" w:rsidRPr="005114CE" w:rsidRDefault="009A2E52" w:rsidP="00304119">
            <w:pPr>
              <w:pStyle w:val="Heading4"/>
              <w:outlineLvl w:val="3"/>
            </w:pPr>
            <w:r w:rsidRPr="005114CE">
              <w:t>To:</w:t>
            </w:r>
          </w:p>
        </w:tc>
        <w:tc>
          <w:tcPr>
            <w:tcW w:w="1006" w:type="dxa"/>
            <w:tcBorders>
              <w:bottom w:val="single" w:sz="4" w:space="0" w:color="auto"/>
            </w:tcBorders>
          </w:tcPr>
          <w:p w:rsidR="009A2E52" w:rsidRPr="005114CE" w:rsidRDefault="009A2E52" w:rsidP="00304119">
            <w:pPr>
              <w:pStyle w:val="FieldText"/>
            </w:pPr>
          </w:p>
        </w:tc>
        <w:tc>
          <w:tcPr>
            <w:tcW w:w="1757" w:type="dxa"/>
          </w:tcPr>
          <w:p w:rsidR="009A2E52" w:rsidRPr="005114CE" w:rsidRDefault="009A2E52" w:rsidP="00304119">
            <w:pPr>
              <w:pStyle w:val="Heading4"/>
              <w:outlineLvl w:val="3"/>
            </w:pPr>
            <w:r w:rsidRPr="005114CE">
              <w:t>Did you graduate?</w:t>
            </w:r>
          </w:p>
        </w:tc>
        <w:tc>
          <w:tcPr>
            <w:tcW w:w="674" w:type="dxa"/>
          </w:tcPr>
          <w:p w:rsidR="009A2E52" w:rsidRPr="009C220D" w:rsidRDefault="009A2E52" w:rsidP="00304119">
            <w:pPr>
              <w:pStyle w:val="Checkbox"/>
            </w:pPr>
            <w:r>
              <w:t>YES</w:t>
            </w:r>
          </w:p>
          <w:p w:rsidR="009A2E52" w:rsidRPr="005114CE" w:rsidRDefault="009A2E52" w:rsidP="0030411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602" w:type="dxa"/>
          </w:tcPr>
          <w:p w:rsidR="009A2E52" w:rsidRPr="009C220D" w:rsidRDefault="009A2E52" w:rsidP="00304119">
            <w:pPr>
              <w:pStyle w:val="Checkbox"/>
            </w:pPr>
            <w:r>
              <w:t>NO</w:t>
            </w:r>
          </w:p>
          <w:p w:rsidR="009A2E52" w:rsidRPr="005114CE" w:rsidRDefault="009A2E52" w:rsidP="0030411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917" w:type="dxa"/>
          </w:tcPr>
          <w:p w:rsidR="009A2E52" w:rsidRPr="005114CE" w:rsidRDefault="009A2E52" w:rsidP="00285CA0">
            <w:pPr>
              <w:pStyle w:val="Heading4"/>
              <w:jc w:val="center"/>
              <w:outlineLvl w:val="3"/>
            </w:pPr>
            <w:r w:rsidRPr="005114CE">
              <w:t>Degree:</w:t>
            </w:r>
          </w:p>
        </w:tc>
        <w:tc>
          <w:tcPr>
            <w:tcW w:w="2853" w:type="dxa"/>
            <w:tcBorders>
              <w:bottom w:val="single" w:sz="4" w:space="0" w:color="auto"/>
            </w:tcBorders>
          </w:tcPr>
          <w:p w:rsidR="009A2E52" w:rsidRPr="005114CE" w:rsidRDefault="009A2E52" w:rsidP="00304119">
            <w:pPr>
              <w:pStyle w:val="FieldText"/>
            </w:pPr>
          </w:p>
        </w:tc>
      </w:tr>
    </w:tbl>
    <w:p w:rsidR="009A2E52" w:rsidRDefault="009A2E52" w:rsidP="009A2E52"/>
    <w:tbl>
      <w:tblPr>
        <w:tblStyle w:val="PlainTable3"/>
        <w:tblW w:w="5000" w:type="pct"/>
        <w:tblLayout w:type="fixed"/>
        <w:tblLook w:val="0620" w:firstRow="1" w:lastRow="0" w:firstColumn="0" w:lastColumn="0" w:noHBand="1" w:noVBand="1"/>
      </w:tblPr>
      <w:tblGrid>
        <w:gridCol w:w="1080"/>
        <w:gridCol w:w="3034"/>
        <w:gridCol w:w="920"/>
        <w:gridCol w:w="5046"/>
      </w:tblGrid>
      <w:tr w:rsidR="009A2E52" w:rsidRPr="00613129" w:rsidTr="009A2E52">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9A2E52" w:rsidRPr="005114CE" w:rsidRDefault="009A2E52" w:rsidP="00304119">
            <w:r>
              <w:t>Graduate School:</w:t>
            </w:r>
          </w:p>
        </w:tc>
        <w:tc>
          <w:tcPr>
            <w:tcW w:w="3034" w:type="dxa"/>
            <w:tcBorders>
              <w:bottom w:val="single" w:sz="4" w:space="0" w:color="auto"/>
            </w:tcBorders>
          </w:tcPr>
          <w:p w:rsidR="009A2E52" w:rsidRPr="005114CE" w:rsidRDefault="009A2E52" w:rsidP="00304119">
            <w:pPr>
              <w:pStyle w:val="FieldText"/>
            </w:pPr>
          </w:p>
        </w:tc>
        <w:tc>
          <w:tcPr>
            <w:tcW w:w="920" w:type="dxa"/>
          </w:tcPr>
          <w:p w:rsidR="009A2E52" w:rsidRPr="005114CE" w:rsidRDefault="009A2E52" w:rsidP="00304119">
            <w:pPr>
              <w:pStyle w:val="Heading4"/>
              <w:outlineLvl w:val="3"/>
            </w:pPr>
            <w:r w:rsidRPr="005114CE">
              <w:t>Address:</w:t>
            </w:r>
          </w:p>
        </w:tc>
        <w:tc>
          <w:tcPr>
            <w:tcW w:w="5046" w:type="dxa"/>
            <w:tcBorders>
              <w:bottom w:val="single" w:sz="4" w:space="0" w:color="auto"/>
            </w:tcBorders>
          </w:tcPr>
          <w:p w:rsidR="009A2E52" w:rsidRPr="005114CE" w:rsidRDefault="009A2E52" w:rsidP="00304119">
            <w:pPr>
              <w:pStyle w:val="FieldText"/>
            </w:pPr>
          </w:p>
        </w:tc>
      </w:tr>
    </w:tbl>
    <w:p w:rsidR="009A2E52" w:rsidRDefault="009A2E52" w:rsidP="009A2E52"/>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9A2E52" w:rsidRPr="00613129" w:rsidTr="00304119">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9A2E52" w:rsidRPr="005114CE" w:rsidRDefault="009A2E52" w:rsidP="00304119">
            <w:r w:rsidRPr="005114CE">
              <w:t>From:</w:t>
            </w:r>
          </w:p>
        </w:tc>
        <w:tc>
          <w:tcPr>
            <w:tcW w:w="958" w:type="dxa"/>
            <w:tcBorders>
              <w:bottom w:val="single" w:sz="4" w:space="0" w:color="auto"/>
            </w:tcBorders>
          </w:tcPr>
          <w:p w:rsidR="009A2E52" w:rsidRPr="005114CE" w:rsidRDefault="009A2E52" w:rsidP="00304119">
            <w:pPr>
              <w:pStyle w:val="FieldText"/>
            </w:pPr>
          </w:p>
        </w:tc>
        <w:tc>
          <w:tcPr>
            <w:tcW w:w="512" w:type="dxa"/>
          </w:tcPr>
          <w:p w:rsidR="009A2E52" w:rsidRPr="005114CE" w:rsidRDefault="009A2E52" w:rsidP="00304119">
            <w:pPr>
              <w:pStyle w:val="Heading4"/>
              <w:outlineLvl w:val="3"/>
            </w:pPr>
            <w:r w:rsidRPr="005114CE">
              <w:t>To:</w:t>
            </w:r>
          </w:p>
        </w:tc>
        <w:tc>
          <w:tcPr>
            <w:tcW w:w="1006" w:type="dxa"/>
            <w:tcBorders>
              <w:bottom w:val="single" w:sz="4" w:space="0" w:color="auto"/>
            </w:tcBorders>
          </w:tcPr>
          <w:p w:rsidR="009A2E52" w:rsidRPr="005114CE" w:rsidRDefault="009A2E52" w:rsidP="00304119">
            <w:pPr>
              <w:pStyle w:val="FieldText"/>
            </w:pPr>
          </w:p>
        </w:tc>
        <w:tc>
          <w:tcPr>
            <w:tcW w:w="1756" w:type="dxa"/>
          </w:tcPr>
          <w:p w:rsidR="009A2E52" w:rsidRPr="005114CE" w:rsidRDefault="009A2E52" w:rsidP="00304119">
            <w:pPr>
              <w:pStyle w:val="Heading4"/>
              <w:outlineLvl w:val="3"/>
            </w:pPr>
            <w:r w:rsidRPr="005114CE">
              <w:t>Did you graduate?</w:t>
            </w:r>
          </w:p>
        </w:tc>
        <w:tc>
          <w:tcPr>
            <w:tcW w:w="674" w:type="dxa"/>
          </w:tcPr>
          <w:p w:rsidR="009A2E52" w:rsidRPr="009C220D" w:rsidRDefault="009A2E52" w:rsidP="00304119">
            <w:pPr>
              <w:pStyle w:val="Checkbox"/>
            </w:pPr>
            <w:r>
              <w:t>YES</w:t>
            </w:r>
          </w:p>
          <w:p w:rsidR="009A2E52" w:rsidRPr="005114CE" w:rsidRDefault="009A2E52" w:rsidP="0030411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602" w:type="dxa"/>
          </w:tcPr>
          <w:p w:rsidR="009A2E52" w:rsidRPr="009C220D" w:rsidRDefault="009A2E52" w:rsidP="00304119">
            <w:pPr>
              <w:pStyle w:val="Checkbox"/>
            </w:pPr>
            <w:r>
              <w:t>NO</w:t>
            </w:r>
          </w:p>
          <w:p w:rsidR="009A2E52" w:rsidRPr="005114CE" w:rsidRDefault="009A2E52" w:rsidP="0030411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917" w:type="dxa"/>
          </w:tcPr>
          <w:p w:rsidR="009A2E52" w:rsidRPr="005114CE" w:rsidRDefault="009A2E52" w:rsidP="00285CA0">
            <w:pPr>
              <w:pStyle w:val="Heading4"/>
              <w:jc w:val="center"/>
              <w:outlineLvl w:val="3"/>
            </w:pPr>
            <w:r w:rsidRPr="005114CE">
              <w:t>Degree:</w:t>
            </w:r>
          </w:p>
        </w:tc>
        <w:tc>
          <w:tcPr>
            <w:tcW w:w="2863" w:type="dxa"/>
            <w:tcBorders>
              <w:bottom w:val="single" w:sz="4" w:space="0" w:color="auto"/>
            </w:tcBorders>
          </w:tcPr>
          <w:p w:rsidR="009A2E52" w:rsidRPr="005114CE" w:rsidRDefault="009A2E52" w:rsidP="00304119">
            <w:pPr>
              <w:pStyle w:val="FieldText"/>
            </w:pPr>
          </w:p>
        </w:tc>
      </w:tr>
    </w:tbl>
    <w:p w:rsidR="009A2E52" w:rsidRDefault="009A2E52" w:rsidP="009A2E52"/>
    <w:tbl>
      <w:tblPr>
        <w:tblStyle w:val="PlainTable3"/>
        <w:tblW w:w="5000" w:type="pct"/>
        <w:tblLayout w:type="fixed"/>
        <w:tblLook w:val="0620" w:firstRow="1" w:lastRow="0" w:firstColumn="0" w:lastColumn="0" w:noHBand="1" w:noVBand="1"/>
      </w:tblPr>
      <w:tblGrid>
        <w:gridCol w:w="810"/>
        <w:gridCol w:w="3304"/>
        <w:gridCol w:w="920"/>
        <w:gridCol w:w="5046"/>
      </w:tblGrid>
      <w:tr w:rsidR="009A2E52" w:rsidRPr="00613129" w:rsidTr="00304119">
        <w:trPr>
          <w:cnfStyle w:val="100000000000" w:firstRow="1" w:lastRow="0" w:firstColumn="0" w:lastColumn="0" w:oddVBand="0" w:evenVBand="0" w:oddHBand="0" w:evenHBand="0" w:firstRowFirstColumn="0" w:firstRowLastColumn="0" w:lastRowFirstColumn="0" w:lastRowLastColumn="0"/>
          <w:trHeight w:val="288"/>
        </w:trPr>
        <w:tc>
          <w:tcPr>
            <w:tcW w:w="810" w:type="dxa"/>
          </w:tcPr>
          <w:p w:rsidR="009A2E52" w:rsidRPr="005114CE" w:rsidRDefault="009A2E52" w:rsidP="00304119">
            <w:r w:rsidRPr="005114CE">
              <w:t>Other:</w:t>
            </w:r>
          </w:p>
        </w:tc>
        <w:tc>
          <w:tcPr>
            <w:tcW w:w="3304" w:type="dxa"/>
            <w:tcBorders>
              <w:bottom w:val="single" w:sz="4" w:space="0" w:color="auto"/>
            </w:tcBorders>
          </w:tcPr>
          <w:p w:rsidR="009A2E52" w:rsidRPr="005114CE" w:rsidRDefault="009A2E52" w:rsidP="00304119">
            <w:pPr>
              <w:pStyle w:val="FieldText"/>
            </w:pPr>
          </w:p>
        </w:tc>
        <w:tc>
          <w:tcPr>
            <w:tcW w:w="920" w:type="dxa"/>
          </w:tcPr>
          <w:p w:rsidR="009A2E52" w:rsidRPr="005114CE" w:rsidRDefault="009A2E52" w:rsidP="00304119">
            <w:pPr>
              <w:pStyle w:val="Heading4"/>
              <w:outlineLvl w:val="3"/>
            </w:pPr>
            <w:r w:rsidRPr="005114CE">
              <w:t>Address:</w:t>
            </w:r>
          </w:p>
        </w:tc>
        <w:tc>
          <w:tcPr>
            <w:tcW w:w="5046" w:type="dxa"/>
          </w:tcPr>
          <w:p w:rsidR="009A2E52" w:rsidRPr="005114CE" w:rsidRDefault="009A2E52" w:rsidP="00304119">
            <w:pPr>
              <w:pStyle w:val="FieldText"/>
            </w:pPr>
          </w:p>
        </w:tc>
      </w:tr>
    </w:tbl>
    <w:p w:rsidR="009A2E52" w:rsidRDefault="009A2E52" w:rsidP="009A2E52"/>
    <w:tbl>
      <w:tblPr>
        <w:tblStyle w:val="PlainTable3"/>
        <w:tblW w:w="5000" w:type="pct"/>
        <w:tblLayout w:type="fixed"/>
        <w:tblLook w:val="0620" w:firstRow="1" w:lastRow="0" w:firstColumn="0" w:lastColumn="0" w:noHBand="1" w:noVBand="1"/>
      </w:tblPr>
      <w:tblGrid>
        <w:gridCol w:w="792"/>
        <w:gridCol w:w="958"/>
        <w:gridCol w:w="512"/>
        <w:gridCol w:w="1006"/>
        <w:gridCol w:w="1756"/>
        <w:gridCol w:w="674"/>
        <w:gridCol w:w="602"/>
        <w:gridCol w:w="917"/>
        <w:gridCol w:w="2863"/>
      </w:tblGrid>
      <w:tr w:rsidR="009A2E52" w:rsidRPr="00613129" w:rsidTr="00304119">
        <w:trPr>
          <w:cnfStyle w:val="100000000000" w:firstRow="1" w:lastRow="0" w:firstColumn="0" w:lastColumn="0" w:oddVBand="0" w:evenVBand="0" w:oddHBand="0" w:evenHBand="0" w:firstRowFirstColumn="0" w:firstRowLastColumn="0" w:lastRowFirstColumn="0" w:lastRowLastColumn="0"/>
          <w:trHeight w:val="288"/>
        </w:trPr>
        <w:tc>
          <w:tcPr>
            <w:tcW w:w="792" w:type="dxa"/>
          </w:tcPr>
          <w:p w:rsidR="009A2E52" w:rsidRPr="005114CE" w:rsidRDefault="009A2E52" w:rsidP="00304119">
            <w:r w:rsidRPr="005114CE">
              <w:t>From:</w:t>
            </w:r>
          </w:p>
        </w:tc>
        <w:tc>
          <w:tcPr>
            <w:tcW w:w="958" w:type="dxa"/>
            <w:tcBorders>
              <w:bottom w:val="single" w:sz="4" w:space="0" w:color="auto"/>
            </w:tcBorders>
          </w:tcPr>
          <w:p w:rsidR="009A2E52" w:rsidRPr="005114CE" w:rsidRDefault="009A2E52" w:rsidP="00304119">
            <w:pPr>
              <w:pStyle w:val="FieldText"/>
            </w:pPr>
          </w:p>
        </w:tc>
        <w:tc>
          <w:tcPr>
            <w:tcW w:w="512" w:type="dxa"/>
          </w:tcPr>
          <w:p w:rsidR="009A2E52" w:rsidRPr="005114CE" w:rsidRDefault="009A2E52" w:rsidP="00304119">
            <w:pPr>
              <w:pStyle w:val="Heading4"/>
              <w:outlineLvl w:val="3"/>
            </w:pPr>
            <w:r w:rsidRPr="005114CE">
              <w:t>To:</w:t>
            </w:r>
          </w:p>
        </w:tc>
        <w:tc>
          <w:tcPr>
            <w:tcW w:w="1006" w:type="dxa"/>
            <w:tcBorders>
              <w:bottom w:val="single" w:sz="4" w:space="0" w:color="auto"/>
            </w:tcBorders>
          </w:tcPr>
          <w:p w:rsidR="009A2E52" w:rsidRPr="005114CE" w:rsidRDefault="009A2E52" w:rsidP="00304119">
            <w:pPr>
              <w:pStyle w:val="FieldText"/>
            </w:pPr>
          </w:p>
        </w:tc>
        <w:tc>
          <w:tcPr>
            <w:tcW w:w="1756" w:type="dxa"/>
          </w:tcPr>
          <w:p w:rsidR="009A2E52" w:rsidRPr="005114CE" w:rsidRDefault="009A2E52" w:rsidP="00304119">
            <w:pPr>
              <w:pStyle w:val="Heading4"/>
              <w:outlineLvl w:val="3"/>
            </w:pPr>
            <w:r w:rsidRPr="005114CE">
              <w:t>Did you graduate?</w:t>
            </w:r>
          </w:p>
        </w:tc>
        <w:tc>
          <w:tcPr>
            <w:tcW w:w="674" w:type="dxa"/>
          </w:tcPr>
          <w:p w:rsidR="009A2E52" w:rsidRPr="009C220D" w:rsidRDefault="009A2E52" w:rsidP="00304119">
            <w:pPr>
              <w:pStyle w:val="Checkbox"/>
            </w:pPr>
            <w:r>
              <w:t>YES</w:t>
            </w:r>
          </w:p>
          <w:p w:rsidR="009A2E52" w:rsidRPr="005114CE" w:rsidRDefault="009A2E52" w:rsidP="0030411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602" w:type="dxa"/>
          </w:tcPr>
          <w:p w:rsidR="009A2E52" w:rsidRPr="009C220D" w:rsidRDefault="009A2E52" w:rsidP="00304119">
            <w:pPr>
              <w:pStyle w:val="Checkbox"/>
            </w:pPr>
            <w:r>
              <w:t>NO</w:t>
            </w:r>
          </w:p>
          <w:p w:rsidR="009A2E52" w:rsidRPr="005114CE" w:rsidRDefault="009A2E52" w:rsidP="0030411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917" w:type="dxa"/>
          </w:tcPr>
          <w:p w:rsidR="009A2E52" w:rsidRPr="005114CE" w:rsidRDefault="009A2E52" w:rsidP="00285CA0">
            <w:pPr>
              <w:pStyle w:val="Heading4"/>
              <w:jc w:val="center"/>
              <w:outlineLvl w:val="3"/>
            </w:pPr>
            <w:r w:rsidRPr="005114CE">
              <w:t>Degree:</w:t>
            </w:r>
          </w:p>
        </w:tc>
        <w:tc>
          <w:tcPr>
            <w:tcW w:w="2863" w:type="dxa"/>
            <w:tcBorders>
              <w:bottom w:val="single" w:sz="4" w:space="0" w:color="auto"/>
            </w:tcBorders>
          </w:tcPr>
          <w:p w:rsidR="009A2E52" w:rsidRPr="005114CE" w:rsidRDefault="009A2E52" w:rsidP="00304119">
            <w:pPr>
              <w:pStyle w:val="FieldText"/>
            </w:pPr>
          </w:p>
        </w:tc>
      </w:tr>
    </w:tbl>
    <w:p w:rsidR="00EA1B1A" w:rsidRPr="00EA1B1A" w:rsidRDefault="00EA1B1A" w:rsidP="00EA1B1A"/>
    <w:p w:rsidR="000B49BE" w:rsidRDefault="000B49BE" w:rsidP="000B49BE">
      <w:pPr>
        <w:pStyle w:val="Heading2"/>
      </w:pPr>
      <w:r>
        <w:t>Skills</w:t>
      </w:r>
    </w:p>
    <w:p w:rsidR="000B49BE" w:rsidRDefault="000B49BE" w:rsidP="000B49BE"/>
    <w:p w:rsidR="000B49BE" w:rsidRDefault="000B49BE" w:rsidP="005D7D3A">
      <w:pPr>
        <w:pBdr>
          <w:bottom w:val="single" w:sz="4" w:space="1" w:color="auto"/>
        </w:pBdr>
      </w:pPr>
      <w:r>
        <w:t>Subjects of special study, research work, speci</w:t>
      </w:r>
      <w:r w:rsidR="00E05CE9">
        <w:t>al training, certif</w:t>
      </w:r>
      <w:r w:rsidR="00917162">
        <w:t xml:space="preserve">icates, etc.:  </w:t>
      </w:r>
      <w:r>
        <w:t>_______________________________________________________________________________________________</w:t>
      </w:r>
    </w:p>
    <w:p w:rsidR="000B49BE" w:rsidRDefault="000B49BE" w:rsidP="000B49BE"/>
    <w:p w:rsidR="000B49BE" w:rsidRDefault="007F463E" w:rsidP="000B49BE">
      <w:r>
        <w:t xml:space="preserve">Calculator: Y/N _____ </w:t>
      </w:r>
      <w:r w:rsidR="0049042D">
        <w:t xml:space="preserve">  PC: Y/N _____ </w:t>
      </w:r>
      <w:r w:rsidR="005D7D3A">
        <w:t>Typewriter: Y/N _____</w:t>
      </w:r>
      <w:r>
        <w:t xml:space="preserve"> </w:t>
      </w:r>
      <w:r w:rsidR="000B49BE">
        <w:t>Heavy machinery: Y/N</w:t>
      </w:r>
      <w:r>
        <w:t xml:space="preserve"> _____</w:t>
      </w:r>
      <w:r w:rsidR="004F05C8">
        <w:t xml:space="preserve">   Social Media: Y/N _____</w:t>
      </w:r>
    </w:p>
    <w:p w:rsidR="000B49BE" w:rsidRDefault="000B49BE" w:rsidP="000B49BE"/>
    <w:p w:rsidR="00CA6DEB" w:rsidRDefault="005D7D3A" w:rsidP="005D7D3A">
      <w:pPr>
        <w:pBdr>
          <w:bottom w:val="single" w:sz="4" w:space="1" w:color="auto"/>
        </w:pBdr>
      </w:pPr>
      <w:r>
        <w:t>Other</w:t>
      </w:r>
      <w:proofErr w:type="gramStart"/>
      <w:r>
        <w:t>:</w:t>
      </w:r>
      <w:r w:rsidR="000B49BE">
        <w:t>_</w:t>
      </w:r>
      <w:proofErr w:type="gramEnd"/>
      <w:r w:rsidR="000B49BE">
        <w:t>________________________________________________________________________________________</w:t>
      </w:r>
    </w:p>
    <w:p w:rsidR="000D7D8F" w:rsidRDefault="000D7D8F" w:rsidP="000B49BE"/>
    <w:p w:rsidR="000D7D8F" w:rsidRDefault="000D7D8F" w:rsidP="000B49BE">
      <w:r>
        <w:t>_______________________________________________________________________________________________</w:t>
      </w:r>
    </w:p>
    <w:p w:rsidR="00871876" w:rsidRDefault="00871876" w:rsidP="00871876">
      <w:pPr>
        <w:pStyle w:val="Heading2"/>
      </w:pPr>
      <w:r>
        <w:t>Previous Employment</w:t>
      </w:r>
    </w:p>
    <w:p w:rsidR="00437289" w:rsidRDefault="00437289" w:rsidP="00437289">
      <w:pPr>
        <w:jc w:val="center"/>
      </w:pPr>
      <w:r>
        <w:t>Give complete employment history.  Begin with last or present employer.  Attach additional sheets if needed.</w:t>
      </w:r>
    </w:p>
    <w:p w:rsidR="007A058D" w:rsidRPr="00437289" w:rsidRDefault="007A058D" w:rsidP="00437289">
      <w:pPr>
        <w:jc w:val="center"/>
      </w:pPr>
    </w:p>
    <w:tbl>
      <w:tblPr>
        <w:tblStyle w:val="PlainTable3"/>
        <w:tblW w:w="5000" w:type="pct"/>
        <w:tblLayout w:type="fixed"/>
        <w:tblLook w:val="0620" w:firstRow="1" w:lastRow="0" w:firstColumn="0" w:lastColumn="0" w:noHBand="1" w:noVBand="1"/>
      </w:tblPr>
      <w:tblGrid>
        <w:gridCol w:w="891"/>
        <w:gridCol w:w="5319"/>
        <w:gridCol w:w="1080"/>
        <w:gridCol w:w="2160"/>
        <w:gridCol w:w="630"/>
      </w:tblGrid>
      <w:tr w:rsidR="00C376E7" w:rsidRPr="00613129" w:rsidTr="007C0954">
        <w:trPr>
          <w:cnfStyle w:val="100000000000" w:firstRow="1" w:lastRow="0" w:firstColumn="0" w:lastColumn="0" w:oddVBand="0" w:evenVBand="0" w:oddHBand="0" w:evenHBand="0" w:firstRowFirstColumn="0" w:firstRowLastColumn="0" w:lastRowFirstColumn="0" w:lastRowLastColumn="0"/>
          <w:trHeight w:val="432"/>
        </w:trPr>
        <w:tc>
          <w:tcPr>
            <w:tcW w:w="891" w:type="dxa"/>
          </w:tcPr>
          <w:p w:rsidR="00C376E7" w:rsidRPr="005114CE" w:rsidRDefault="00946379" w:rsidP="00490804">
            <w:r>
              <w:t>Employer</w:t>
            </w:r>
            <w:r w:rsidR="00C376E7" w:rsidRPr="005114CE">
              <w:t>:</w:t>
            </w:r>
          </w:p>
        </w:tc>
        <w:tc>
          <w:tcPr>
            <w:tcW w:w="5319" w:type="dxa"/>
            <w:tcBorders>
              <w:bottom w:val="single" w:sz="4" w:space="0" w:color="auto"/>
            </w:tcBorders>
          </w:tcPr>
          <w:p w:rsidR="00C376E7" w:rsidRPr="009C220D" w:rsidRDefault="00C376E7" w:rsidP="0014663E">
            <w:pPr>
              <w:pStyle w:val="FieldText"/>
            </w:pPr>
          </w:p>
        </w:tc>
        <w:tc>
          <w:tcPr>
            <w:tcW w:w="1080" w:type="dxa"/>
          </w:tcPr>
          <w:p w:rsidR="00C376E7" w:rsidRPr="005114CE" w:rsidRDefault="007C0954" w:rsidP="007C0954">
            <w:pPr>
              <w:pStyle w:val="Heading4"/>
              <w:jc w:val="left"/>
              <w:outlineLvl w:val="3"/>
            </w:pPr>
            <w:r>
              <w:t xml:space="preserve">   </w:t>
            </w:r>
            <w:r w:rsidR="00C376E7" w:rsidRPr="005114CE">
              <w:t>Phone:</w:t>
            </w:r>
          </w:p>
        </w:tc>
        <w:tc>
          <w:tcPr>
            <w:tcW w:w="2160" w:type="dxa"/>
            <w:tcBorders>
              <w:bottom w:val="single" w:sz="4" w:space="0" w:color="auto"/>
            </w:tcBorders>
          </w:tcPr>
          <w:p w:rsidR="00C376E7" w:rsidRPr="009C220D" w:rsidRDefault="00C376E7" w:rsidP="00682C69">
            <w:pPr>
              <w:pStyle w:val="FieldText"/>
            </w:pPr>
          </w:p>
        </w:tc>
        <w:tc>
          <w:tcPr>
            <w:tcW w:w="630" w:type="dxa"/>
            <w:tcBorders>
              <w:bottom w:val="single" w:sz="4" w:space="0" w:color="auto"/>
            </w:tcBorders>
          </w:tcPr>
          <w:p w:rsidR="00C376E7" w:rsidRPr="009C220D" w:rsidRDefault="00C376E7" w:rsidP="00682C69">
            <w:pPr>
              <w:pStyle w:val="FieldText"/>
            </w:pPr>
          </w:p>
        </w:tc>
      </w:tr>
      <w:tr w:rsidR="00C376E7" w:rsidRPr="00613129" w:rsidTr="007C0954">
        <w:trPr>
          <w:trHeight w:val="360"/>
        </w:trPr>
        <w:tc>
          <w:tcPr>
            <w:tcW w:w="891" w:type="dxa"/>
          </w:tcPr>
          <w:p w:rsidR="00C376E7" w:rsidRPr="005114CE" w:rsidRDefault="00C376E7" w:rsidP="00490804">
            <w:r w:rsidRPr="005114CE">
              <w:t>Address:</w:t>
            </w:r>
          </w:p>
        </w:tc>
        <w:tc>
          <w:tcPr>
            <w:tcW w:w="5319" w:type="dxa"/>
            <w:tcBorders>
              <w:top w:val="single" w:sz="4" w:space="0" w:color="auto"/>
              <w:bottom w:val="single" w:sz="4" w:space="0" w:color="auto"/>
            </w:tcBorders>
          </w:tcPr>
          <w:p w:rsidR="00C376E7" w:rsidRPr="009C220D" w:rsidRDefault="00C376E7" w:rsidP="0014663E">
            <w:pPr>
              <w:pStyle w:val="FieldText"/>
            </w:pPr>
          </w:p>
        </w:tc>
        <w:tc>
          <w:tcPr>
            <w:tcW w:w="1080" w:type="dxa"/>
          </w:tcPr>
          <w:p w:rsidR="00C376E7" w:rsidRPr="005114CE" w:rsidRDefault="00C376E7" w:rsidP="007C0954">
            <w:pPr>
              <w:pStyle w:val="Heading4"/>
              <w:jc w:val="left"/>
              <w:outlineLvl w:val="3"/>
            </w:pPr>
            <w:r w:rsidRPr="005114CE">
              <w:t>Supervisor:</w:t>
            </w:r>
          </w:p>
        </w:tc>
        <w:tc>
          <w:tcPr>
            <w:tcW w:w="2160" w:type="dxa"/>
            <w:tcBorders>
              <w:top w:val="single" w:sz="4" w:space="0" w:color="auto"/>
              <w:bottom w:val="single" w:sz="4" w:space="0" w:color="auto"/>
            </w:tcBorders>
          </w:tcPr>
          <w:p w:rsidR="00C376E7" w:rsidRPr="009C220D" w:rsidRDefault="00C376E7" w:rsidP="0014663E">
            <w:pPr>
              <w:pStyle w:val="FieldText"/>
            </w:pPr>
          </w:p>
        </w:tc>
        <w:tc>
          <w:tcPr>
            <w:tcW w:w="630" w:type="dxa"/>
            <w:tcBorders>
              <w:top w:val="single" w:sz="4" w:space="0" w:color="auto"/>
              <w:bottom w:val="single" w:sz="4" w:space="0" w:color="auto"/>
            </w:tcBorders>
          </w:tcPr>
          <w:p w:rsidR="00C376E7" w:rsidRPr="009C220D" w:rsidRDefault="00C376E7" w:rsidP="0014663E">
            <w:pPr>
              <w:pStyle w:val="FieldText"/>
            </w:pPr>
          </w:p>
        </w:tc>
      </w:tr>
    </w:tbl>
    <w:p w:rsidR="00C92A3C" w:rsidRDefault="00C92A3C"/>
    <w:tbl>
      <w:tblPr>
        <w:tblStyle w:val="PlainTable3"/>
        <w:tblW w:w="5005" w:type="pct"/>
        <w:tblBorders>
          <w:bottom w:val="single" w:sz="4" w:space="0" w:color="auto"/>
        </w:tblBorders>
        <w:tblLayout w:type="fixed"/>
        <w:tblLook w:val="0620" w:firstRow="1" w:lastRow="0" w:firstColumn="0" w:lastColumn="0" w:noHBand="1" w:noVBand="1"/>
      </w:tblPr>
      <w:tblGrid>
        <w:gridCol w:w="1072"/>
        <w:gridCol w:w="3518"/>
        <w:gridCol w:w="2330"/>
        <w:gridCol w:w="20"/>
        <w:gridCol w:w="810"/>
        <w:gridCol w:w="2340"/>
      </w:tblGrid>
      <w:tr w:rsidR="00511415" w:rsidRPr="00613129" w:rsidTr="000B1D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8F5BCD" w:rsidRPr="005114CE" w:rsidRDefault="007A058D" w:rsidP="00490804">
            <w:r>
              <w:t>Job Title:</w:t>
            </w:r>
          </w:p>
        </w:tc>
        <w:tc>
          <w:tcPr>
            <w:tcW w:w="3518" w:type="dxa"/>
            <w:tcBorders>
              <w:bottom w:val="single" w:sz="4" w:space="0" w:color="auto"/>
            </w:tcBorders>
          </w:tcPr>
          <w:p w:rsidR="008F5BCD" w:rsidRPr="009C220D" w:rsidRDefault="008F5BCD" w:rsidP="0014663E">
            <w:pPr>
              <w:pStyle w:val="FieldText"/>
            </w:pPr>
          </w:p>
        </w:tc>
        <w:tc>
          <w:tcPr>
            <w:tcW w:w="2330" w:type="dxa"/>
            <w:tcBorders>
              <w:bottom w:val="single" w:sz="4" w:space="0" w:color="auto"/>
            </w:tcBorders>
          </w:tcPr>
          <w:p w:rsidR="008F5BCD" w:rsidRPr="005114CE" w:rsidRDefault="008F5BCD" w:rsidP="00490804">
            <w:pPr>
              <w:pStyle w:val="Heading4"/>
              <w:outlineLvl w:val="3"/>
            </w:pPr>
          </w:p>
        </w:tc>
        <w:tc>
          <w:tcPr>
            <w:tcW w:w="20" w:type="dxa"/>
          </w:tcPr>
          <w:p w:rsidR="008F5BCD" w:rsidRPr="009C220D" w:rsidRDefault="008F5BCD" w:rsidP="00856C35">
            <w:pPr>
              <w:pStyle w:val="FieldText"/>
            </w:pPr>
          </w:p>
        </w:tc>
        <w:tc>
          <w:tcPr>
            <w:tcW w:w="810" w:type="dxa"/>
          </w:tcPr>
          <w:p w:rsidR="008F5BCD" w:rsidRPr="005114CE" w:rsidRDefault="00511415" w:rsidP="004F05C8">
            <w:pPr>
              <w:pStyle w:val="Heading4"/>
              <w:jc w:val="left"/>
              <w:outlineLvl w:val="3"/>
            </w:pPr>
            <w:r>
              <w:t>Salary:</w:t>
            </w:r>
          </w:p>
        </w:tc>
        <w:tc>
          <w:tcPr>
            <w:tcW w:w="2340" w:type="dxa"/>
            <w:tcBorders>
              <w:bottom w:val="single" w:sz="4" w:space="0" w:color="auto"/>
            </w:tcBorders>
          </w:tcPr>
          <w:p w:rsidR="008F5BCD" w:rsidRPr="009C220D" w:rsidRDefault="008F5BCD" w:rsidP="00856C35">
            <w:pPr>
              <w:pStyle w:val="FieldText"/>
            </w:pPr>
            <w:r w:rsidRPr="009C220D">
              <w:t>$</w:t>
            </w:r>
          </w:p>
        </w:tc>
      </w:tr>
    </w:tbl>
    <w:p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0D2539" w:rsidRPr="005114CE" w:rsidRDefault="000D2539" w:rsidP="00490804">
            <w:r w:rsidRPr="005114CE">
              <w:t>Responsibilities:</w:t>
            </w:r>
          </w:p>
        </w:tc>
        <w:tc>
          <w:tcPr>
            <w:tcW w:w="8589" w:type="dxa"/>
            <w:tcBorders>
              <w:bottom w:val="single" w:sz="4" w:space="0" w:color="auto"/>
            </w:tcBorders>
          </w:tcPr>
          <w:p w:rsidR="000D2539" w:rsidRPr="009C220D" w:rsidRDefault="000D2539" w:rsidP="0014663E">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630"/>
        <w:gridCol w:w="1890"/>
        <w:gridCol w:w="450"/>
        <w:gridCol w:w="1800"/>
        <w:gridCol w:w="1800"/>
        <w:gridCol w:w="3510"/>
      </w:tblGrid>
      <w:tr w:rsidR="000D2539" w:rsidRPr="00613129" w:rsidTr="00511415">
        <w:trPr>
          <w:cnfStyle w:val="100000000000" w:firstRow="1" w:lastRow="0" w:firstColumn="0" w:lastColumn="0" w:oddVBand="0" w:evenVBand="0" w:oddHBand="0" w:evenHBand="0" w:firstRowFirstColumn="0" w:firstRowLastColumn="0" w:lastRowFirstColumn="0" w:lastRowLastColumn="0"/>
          <w:trHeight w:val="288"/>
        </w:trPr>
        <w:tc>
          <w:tcPr>
            <w:tcW w:w="630" w:type="dxa"/>
          </w:tcPr>
          <w:p w:rsidR="000D2539" w:rsidRPr="005114CE" w:rsidRDefault="000D2539" w:rsidP="00490804">
            <w:r w:rsidRPr="005114CE">
              <w:t>From:</w:t>
            </w:r>
          </w:p>
        </w:tc>
        <w:tc>
          <w:tcPr>
            <w:tcW w:w="1890" w:type="dxa"/>
            <w:tcBorders>
              <w:bottom w:val="single" w:sz="4" w:space="0" w:color="auto"/>
            </w:tcBorders>
          </w:tcPr>
          <w:p w:rsidR="000D2539" w:rsidRPr="009C220D" w:rsidRDefault="000D2539" w:rsidP="0014663E">
            <w:pPr>
              <w:pStyle w:val="FieldText"/>
            </w:pPr>
          </w:p>
        </w:tc>
        <w:tc>
          <w:tcPr>
            <w:tcW w:w="450" w:type="dxa"/>
          </w:tcPr>
          <w:p w:rsidR="000D2539" w:rsidRPr="005114CE" w:rsidRDefault="000D2539" w:rsidP="00490804">
            <w:pPr>
              <w:pStyle w:val="Heading4"/>
              <w:outlineLvl w:val="3"/>
            </w:pPr>
            <w:r w:rsidRPr="005114CE">
              <w:t>To:</w:t>
            </w:r>
          </w:p>
        </w:tc>
        <w:tc>
          <w:tcPr>
            <w:tcW w:w="1800" w:type="dxa"/>
            <w:tcBorders>
              <w:bottom w:val="single" w:sz="4" w:space="0" w:color="auto"/>
            </w:tcBorders>
          </w:tcPr>
          <w:p w:rsidR="000D2539" w:rsidRPr="009C220D" w:rsidRDefault="000D2539" w:rsidP="0014663E">
            <w:pPr>
              <w:pStyle w:val="FieldText"/>
            </w:pPr>
          </w:p>
        </w:tc>
        <w:tc>
          <w:tcPr>
            <w:tcW w:w="1800" w:type="dxa"/>
          </w:tcPr>
          <w:p w:rsidR="000D2539" w:rsidRPr="005114CE" w:rsidRDefault="007E56C4" w:rsidP="00511415">
            <w:pPr>
              <w:pStyle w:val="Heading4"/>
              <w:jc w:val="left"/>
              <w:outlineLvl w:val="3"/>
            </w:pPr>
            <w:r>
              <w:t>Reason for L</w:t>
            </w:r>
            <w:r w:rsidR="000D2539" w:rsidRPr="005114CE">
              <w:t>eaving:</w:t>
            </w:r>
          </w:p>
        </w:tc>
        <w:tc>
          <w:tcPr>
            <w:tcW w:w="3510" w:type="dxa"/>
            <w:tcBorders>
              <w:bottom w:val="single" w:sz="4" w:space="0" w:color="auto"/>
            </w:tcBorders>
          </w:tcPr>
          <w:p w:rsidR="000D2539" w:rsidRPr="009C220D" w:rsidRDefault="000D2539" w:rsidP="0014663E">
            <w:pPr>
              <w:pStyle w:val="FieldText"/>
            </w:pPr>
          </w:p>
        </w:tc>
      </w:tr>
    </w:tbl>
    <w:p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0D2539" w:rsidRPr="005114CE" w:rsidRDefault="000D2539" w:rsidP="00490804">
            <w:r w:rsidRPr="005114CE">
              <w:t>May we contact your previous supervisor for a reference?</w:t>
            </w:r>
          </w:p>
        </w:tc>
        <w:tc>
          <w:tcPr>
            <w:tcW w:w="900" w:type="dxa"/>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5C14FD">
              <w:fldChar w:fldCharType="separate"/>
            </w:r>
            <w:r w:rsidRPr="005114CE">
              <w:fldChar w:fldCharType="end"/>
            </w:r>
          </w:p>
        </w:tc>
        <w:tc>
          <w:tcPr>
            <w:tcW w:w="900" w:type="dxa"/>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5C14FD">
              <w:fldChar w:fldCharType="separate"/>
            </w:r>
            <w:r w:rsidRPr="005114CE">
              <w:fldChar w:fldCharType="end"/>
            </w:r>
          </w:p>
        </w:tc>
        <w:tc>
          <w:tcPr>
            <w:tcW w:w="3240" w:type="dxa"/>
          </w:tcPr>
          <w:p w:rsidR="000D2539" w:rsidRPr="005114CE" w:rsidRDefault="000D2539" w:rsidP="005557F6">
            <w:pPr>
              <w:rPr>
                <w:szCs w:val="19"/>
              </w:rPr>
            </w:pPr>
          </w:p>
        </w:tc>
      </w:tr>
      <w:tr w:rsidR="00176E67" w:rsidRPr="00613129" w:rsidTr="00BD103E">
        <w:tc>
          <w:tcPr>
            <w:tcW w:w="5040" w:type="dxa"/>
            <w:tcBorders>
              <w:bottom w:val="single" w:sz="4" w:space="0" w:color="auto"/>
            </w:tcBorders>
          </w:tcPr>
          <w:p w:rsidR="00176E67" w:rsidRPr="005114CE" w:rsidRDefault="00176E67" w:rsidP="00490804"/>
        </w:tc>
        <w:tc>
          <w:tcPr>
            <w:tcW w:w="900" w:type="dxa"/>
            <w:tcBorders>
              <w:bottom w:val="single" w:sz="4" w:space="0" w:color="auto"/>
            </w:tcBorders>
          </w:tcPr>
          <w:p w:rsidR="00176E67" w:rsidRDefault="00176E67" w:rsidP="00490804">
            <w:pPr>
              <w:pStyle w:val="Checkbox"/>
            </w:pPr>
          </w:p>
        </w:tc>
        <w:tc>
          <w:tcPr>
            <w:tcW w:w="900" w:type="dxa"/>
            <w:tcBorders>
              <w:bottom w:val="single" w:sz="4" w:space="0" w:color="auto"/>
            </w:tcBorders>
          </w:tcPr>
          <w:p w:rsidR="00176E67" w:rsidRDefault="00176E67" w:rsidP="00490804">
            <w:pPr>
              <w:pStyle w:val="Checkbox"/>
            </w:pPr>
          </w:p>
        </w:tc>
        <w:tc>
          <w:tcPr>
            <w:tcW w:w="3240" w:type="dxa"/>
            <w:tcBorders>
              <w:bottom w:val="single" w:sz="4" w:space="0" w:color="auto"/>
            </w:tcBorders>
          </w:tcPr>
          <w:p w:rsidR="00176E67" w:rsidRPr="005114CE" w:rsidRDefault="00176E67" w:rsidP="005557F6">
            <w:pPr>
              <w:rPr>
                <w:szCs w:val="19"/>
              </w:rPr>
            </w:pPr>
          </w:p>
        </w:tc>
      </w:tr>
      <w:tr w:rsidR="00BC07E3" w:rsidRPr="00613129" w:rsidTr="00BD103E">
        <w:tc>
          <w:tcPr>
            <w:tcW w:w="5040" w:type="dxa"/>
            <w:tcBorders>
              <w:top w:val="single" w:sz="4" w:space="0" w:color="auto"/>
              <w:bottom w:val="single" w:sz="4" w:space="0" w:color="auto"/>
            </w:tcBorders>
            <w:shd w:val="clear" w:color="auto" w:fill="F2F2F2" w:themeFill="background1" w:themeFillShade="F2"/>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rsidR="00BC07E3" w:rsidRPr="005114CE" w:rsidRDefault="00BC07E3" w:rsidP="005557F6">
            <w:pPr>
              <w:rPr>
                <w:szCs w:val="19"/>
              </w:rPr>
            </w:pPr>
          </w:p>
        </w:tc>
      </w:tr>
    </w:tbl>
    <w:p w:rsidR="00C92A3C" w:rsidRDefault="00C92A3C" w:rsidP="00C92A3C"/>
    <w:tbl>
      <w:tblPr>
        <w:tblStyle w:val="PlainTable3"/>
        <w:tblW w:w="5000" w:type="pct"/>
        <w:tblLayout w:type="fixed"/>
        <w:tblLook w:val="0620" w:firstRow="1" w:lastRow="0" w:firstColumn="0" w:lastColumn="0" w:noHBand="1" w:noVBand="1"/>
      </w:tblPr>
      <w:tblGrid>
        <w:gridCol w:w="1072"/>
        <w:gridCol w:w="5228"/>
        <w:gridCol w:w="990"/>
        <w:gridCol w:w="2790"/>
      </w:tblGrid>
      <w:tr w:rsidR="00BC07E3" w:rsidRPr="00613129" w:rsidTr="007C0954">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946379" w:rsidP="00946379">
            <w:r>
              <w:t>Employer</w:t>
            </w:r>
            <w:r w:rsidR="00BC07E3" w:rsidRPr="005114CE">
              <w:t>:</w:t>
            </w:r>
          </w:p>
        </w:tc>
        <w:tc>
          <w:tcPr>
            <w:tcW w:w="5228" w:type="dxa"/>
            <w:tcBorders>
              <w:bottom w:val="single" w:sz="4" w:space="0" w:color="auto"/>
            </w:tcBorders>
          </w:tcPr>
          <w:p w:rsidR="00BC07E3" w:rsidRPr="009C220D" w:rsidRDefault="00BC07E3" w:rsidP="00BC07E3">
            <w:pPr>
              <w:pStyle w:val="FieldText"/>
            </w:pPr>
          </w:p>
        </w:tc>
        <w:tc>
          <w:tcPr>
            <w:tcW w:w="990" w:type="dxa"/>
          </w:tcPr>
          <w:p w:rsidR="00BC07E3" w:rsidRPr="005114CE" w:rsidRDefault="007C0954" w:rsidP="007C0954">
            <w:pPr>
              <w:pStyle w:val="Heading4"/>
              <w:jc w:val="left"/>
              <w:outlineLvl w:val="3"/>
            </w:pPr>
            <w:r>
              <w:t xml:space="preserve">  </w:t>
            </w:r>
            <w:r w:rsidR="00BC07E3" w:rsidRPr="005114CE">
              <w:t>Phone:</w:t>
            </w:r>
          </w:p>
        </w:tc>
        <w:tc>
          <w:tcPr>
            <w:tcW w:w="2790" w:type="dxa"/>
            <w:tcBorders>
              <w:bottom w:val="single" w:sz="4" w:space="0" w:color="auto"/>
            </w:tcBorders>
          </w:tcPr>
          <w:p w:rsidR="00BC07E3" w:rsidRPr="009C220D" w:rsidRDefault="00BC07E3" w:rsidP="00BC07E3">
            <w:pPr>
              <w:pStyle w:val="FieldText"/>
            </w:pPr>
          </w:p>
        </w:tc>
      </w:tr>
      <w:tr w:rsidR="00BC07E3" w:rsidRPr="00613129" w:rsidTr="007C0954">
        <w:trPr>
          <w:trHeight w:val="360"/>
        </w:trPr>
        <w:tc>
          <w:tcPr>
            <w:tcW w:w="1072" w:type="dxa"/>
          </w:tcPr>
          <w:p w:rsidR="00BC07E3" w:rsidRPr="005114CE" w:rsidRDefault="00BC07E3" w:rsidP="00BC07E3">
            <w:r w:rsidRPr="005114CE">
              <w:t>Address:</w:t>
            </w:r>
          </w:p>
        </w:tc>
        <w:tc>
          <w:tcPr>
            <w:tcW w:w="5228" w:type="dxa"/>
            <w:tcBorders>
              <w:top w:val="single" w:sz="4" w:space="0" w:color="auto"/>
              <w:bottom w:val="single" w:sz="4" w:space="0" w:color="auto"/>
            </w:tcBorders>
          </w:tcPr>
          <w:p w:rsidR="00BC07E3" w:rsidRPr="009C220D" w:rsidRDefault="00BC07E3" w:rsidP="00BC07E3">
            <w:pPr>
              <w:pStyle w:val="FieldText"/>
            </w:pPr>
          </w:p>
        </w:tc>
        <w:tc>
          <w:tcPr>
            <w:tcW w:w="990" w:type="dxa"/>
          </w:tcPr>
          <w:p w:rsidR="00BC07E3" w:rsidRPr="005114CE" w:rsidRDefault="00BC07E3" w:rsidP="007C0954">
            <w:pPr>
              <w:pStyle w:val="Heading4"/>
              <w:jc w:val="left"/>
              <w:outlineLvl w:val="3"/>
            </w:pPr>
            <w:r w:rsidRPr="005114CE">
              <w:t>Supervisor:</w:t>
            </w:r>
          </w:p>
        </w:tc>
        <w:tc>
          <w:tcPr>
            <w:tcW w:w="279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3698"/>
        <w:gridCol w:w="1170"/>
        <w:gridCol w:w="900"/>
        <w:gridCol w:w="900"/>
        <w:gridCol w:w="2340"/>
      </w:tblGrid>
      <w:tr w:rsidR="00BC07E3" w:rsidRPr="00613129" w:rsidTr="000B1D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3698" w:type="dxa"/>
            <w:tcBorders>
              <w:bottom w:val="single" w:sz="4" w:space="0" w:color="auto"/>
            </w:tcBorders>
          </w:tcPr>
          <w:p w:rsidR="00BC07E3" w:rsidRPr="009C220D" w:rsidRDefault="00BC07E3" w:rsidP="00BC07E3">
            <w:pPr>
              <w:pStyle w:val="FieldText"/>
            </w:pPr>
          </w:p>
        </w:tc>
        <w:tc>
          <w:tcPr>
            <w:tcW w:w="1170" w:type="dxa"/>
            <w:tcBorders>
              <w:bottom w:val="single" w:sz="4" w:space="0" w:color="auto"/>
            </w:tcBorders>
          </w:tcPr>
          <w:p w:rsidR="00BC07E3" w:rsidRPr="005114CE" w:rsidRDefault="00BC07E3" w:rsidP="000B1D3E">
            <w:pPr>
              <w:pStyle w:val="Heading4"/>
              <w:jc w:val="center"/>
              <w:outlineLvl w:val="3"/>
            </w:pPr>
          </w:p>
        </w:tc>
        <w:tc>
          <w:tcPr>
            <w:tcW w:w="900" w:type="dxa"/>
            <w:tcBorders>
              <w:bottom w:val="single" w:sz="4" w:space="0" w:color="auto"/>
            </w:tcBorders>
          </w:tcPr>
          <w:p w:rsidR="00BC07E3" w:rsidRPr="009C220D" w:rsidRDefault="00BC07E3" w:rsidP="00BC07E3">
            <w:pPr>
              <w:pStyle w:val="FieldText"/>
            </w:pPr>
          </w:p>
        </w:tc>
        <w:tc>
          <w:tcPr>
            <w:tcW w:w="900" w:type="dxa"/>
          </w:tcPr>
          <w:p w:rsidR="00BC07E3" w:rsidRPr="005114CE" w:rsidRDefault="00BC07E3" w:rsidP="004F05C8">
            <w:pPr>
              <w:pStyle w:val="Heading4"/>
              <w:jc w:val="left"/>
              <w:outlineLvl w:val="3"/>
            </w:pPr>
            <w:r w:rsidRPr="005114CE">
              <w:t xml:space="preserve"> Salary:</w:t>
            </w:r>
            <w:r w:rsidR="007A058D">
              <w:t xml:space="preserve">  </w:t>
            </w:r>
          </w:p>
        </w:tc>
        <w:tc>
          <w:tcPr>
            <w:tcW w:w="234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630"/>
        <w:gridCol w:w="1890"/>
        <w:gridCol w:w="450"/>
        <w:gridCol w:w="1800"/>
        <w:gridCol w:w="2070"/>
        <w:gridCol w:w="3240"/>
      </w:tblGrid>
      <w:tr w:rsidR="00BC07E3" w:rsidRPr="00613129" w:rsidTr="00511415">
        <w:trPr>
          <w:cnfStyle w:val="100000000000" w:firstRow="1" w:lastRow="0" w:firstColumn="0" w:lastColumn="0" w:oddVBand="0" w:evenVBand="0" w:oddHBand="0" w:evenHBand="0" w:firstRowFirstColumn="0" w:firstRowLastColumn="0" w:lastRowFirstColumn="0" w:lastRowLastColumn="0"/>
          <w:trHeight w:val="288"/>
        </w:trPr>
        <w:tc>
          <w:tcPr>
            <w:tcW w:w="630" w:type="dxa"/>
          </w:tcPr>
          <w:p w:rsidR="00BC07E3" w:rsidRPr="005114CE" w:rsidRDefault="00BC07E3" w:rsidP="00BC07E3">
            <w:r w:rsidRPr="005114CE">
              <w:t>From:</w:t>
            </w:r>
          </w:p>
        </w:tc>
        <w:tc>
          <w:tcPr>
            <w:tcW w:w="189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tcPr>
          <w:p w:rsidR="00BC07E3" w:rsidRPr="005114CE" w:rsidRDefault="00BC07E3" w:rsidP="00511415">
            <w:pPr>
              <w:pStyle w:val="Heading4"/>
              <w:jc w:val="center"/>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rsidTr="00602863">
        <w:trPr>
          <w:cnfStyle w:val="100000000000" w:firstRow="1" w:lastRow="0" w:firstColumn="0" w:lastColumn="0" w:oddVBand="0" w:evenVBand="0" w:oddHBand="0" w:evenHBand="0" w:firstRowFirstColumn="0" w:firstRowLastColumn="0" w:lastRowFirstColumn="0" w:lastRowLastColumn="0"/>
        </w:trPr>
        <w:tc>
          <w:tcPr>
            <w:tcW w:w="5040" w:type="dxa"/>
          </w:tcPr>
          <w:p w:rsidR="00BC07E3" w:rsidRPr="005114CE" w:rsidRDefault="00BC07E3" w:rsidP="00BC07E3">
            <w:r w:rsidRPr="005114CE">
              <w:t>May we contact your previous supervisor for a reference?</w:t>
            </w:r>
          </w:p>
        </w:tc>
        <w:tc>
          <w:tcPr>
            <w:tcW w:w="900" w:type="dxa"/>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900" w:type="dxa"/>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3240" w:type="dxa"/>
          </w:tcPr>
          <w:p w:rsidR="00BC07E3" w:rsidRPr="005114CE" w:rsidRDefault="00BC07E3" w:rsidP="00BC07E3">
            <w:pPr>
              <w:rPr>
                <w:szCs w:val="19"/>
              </w:rPr>
            </w:pPr>
          </w:p>
        </w:tc>
      </w:tr>
      <w:tr w:rsidR="00176E67" w:rsidRPr="00613129" w:rsidTr="00BD103E">
        <w:tc>
          <w:tcPr>
            <w:tcW w:w="5040" w:type="dxa"/>
            <w:tcBorders>
              <w:bottom w:val="single" w:sz="4" w:space="0" w:color="auto"/>
            </w:tcBorders>
          </w:tcPr>
          <w:p w:rsidR="00176E67" w:rsidRPr="005114CE" w:rsidRDefault="00176E67" w:rsidP="00BC07E3"/>
        </w:tc>
        <w:tc>
          <w:tcPr>
            <w:tcW w:w="900" w:type="dxa"/>
            <w:tcBorders>
              <w:bottom w:val="single" w:sz="4" w:space="0" w:color="auto"/>
            </w:tcBorders>
          </w:tcPr>
          <w:p w:rsidR="00176E67" w:rsidRDefault="00176E67" w:rsidP="00BC07E3">
            <w:pPr>
              <w:pStyle w:val="Checkbox"/>
            </w:pPr>
          </w:p>
        </w:tc>
        <w:tc>
          <w:tcPr>
            <w:tcW w:w="900" w:type="dxa"/>
            <w:tcBorders>
              <w:bottom w:val="single" w:sz="4" w:space="0" w:color="auto"/>
            </w:tcBorders>
          </w:tcPr>
          <w:p w:rsidR="00176E67" w:rsidRDefault="00176E67" w:rsidP="00BC07E3">
            <w:pPr>
              <w:pStyle w:val="Checkbox"/>
            </w:pPr>
          </w:p>
        </w:tc>
        <w:tc>
          <w:tcPr>
            <w:tcW w:w="3240" w:type="dxa"/>
            <w:tcBorders>
              <w:bottom w:val="single" w:sz="4" w:space="0" w:color="auto"/>
            </w:tcBorders>
          </w:tcPr>
          <w:p w:rsidR="00176E67" w:rsidRPr="005114CE" w:rsidRDefault="00176E67" w:rsidP="00BC07E3">
            <w:pPr>
              <w:rPr>
                <w:szCs w:val="19"/>
              </w:rPr>
            </w:pPr>
          </w:p>
        </w:tc>
      </w:tr>
      <w:tr w:rsidR="00176E67" w:rsidRPr="00613129" w:rsidTr="00BD103E">
        <w:tc>
          <w:tcPr>
            <w:tcW w:w="5040" w:type="dxa"/>
            <w:tcBorders>
              <w:top w:val="single" w:sz="4" w:space="0" w:color="auto"/>
              <w:bottom w:val="single" w:sz="4" w:space="0" w:color="auto"/>
            </w:tcBorders>
            <w:shd w:val="clear" w:color="auto" w:fill="F2F2F2" w:themeFill="background1" w:themeFillShade="F2"/>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tcPr>
          <w:p w:rsidR="00176E67" w:rsidRPr="005114CE" w:rsidRDefault="00176E67" w:rsidP="00BC07E3">
            <w:pPr>
              <w:rPr>
                <w:szCs w:val="19"/>
              </w:rPr>
            </w:pPr>
          </w:p>
        </w:tc>
      </w:tr>
    </w:tbl>
    <w:p w:rsidR="00BC07E3" w:rsidRDefault="00BC07E3" w:rsidP="00BC07E3"/>
    <w:p w:rsidR="007A058D" w:rsidRDefault="007A058D" w:rsidP="00BC07E3"/>
    <w:p w:rsidR="007A058D" w:rsidRDefault="007A058D" w:rsidP="00BC07E3"/>
    <w:tbl>
      <w:tblPr>
        <w:tblStyle w:val="PlainTable3"/>
        <w:tblW w:w="5000" w:type="pct"/>
        <w:tblLayout w:type="fixed"/>
        <w:tblLook w:val="0620" w:firstRow="1" w:lastRow="0" w:firstColumn="0" w:lastColumn="0" w:noHBand="1" w:noVBand="1"/>
      </w:tblPr>
      <w:tblGrid>
        <w:gridCol w:w="1072"/>
        <w:gridCol w:w="5228"/>
        <w:gridCol w:w="1080"/>
        <w:gridCol w:w="2700"/>
      </w:tblGrid>
      <w:tr w:rsidR="00BC07E3" w:rsidRPr="00613129" w:rsidTr="007A058D">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BC07E3" w:rsidRPr="005114CE" w:rsidRDefault="00946379" w:rsidP="00BC07E3">
            <w:r>
              <w:lastRenderedPageBreak/>
              <w:t>Employer</w:t>
            </w:r>
            <w:r w:rsidR="00BC07E3" w:rsidRPr="005114CE">
              <w:t>:</w:t>
            </w:r>
          </w:p>
        </w:tc>
        <w:tc>
          <w:tcPr>
            <w:tcW w:w="5228" w:type="dxa"/>
            <w:tcBorders>
              <w:bottom w:val="single" w:sz="4" w:space="0" w:color="auto"/>
            </w:tcBorders>
          </w:tcPr>
          <w:p w:rsidR="00BC07E3" w:rsidRPr="009C220D" w:rsidRDefault="00BC07E3" w:rsidP="00BC07E3">
            <w:pPr>
              <w:pStyle w:val="FieldText"/>
            </w:pPr>
          </w:p>
        </w:tc>
        <w:tc>
          <w:tcPr>
            <w:tcW w:w="1080" w:type="dxa"/>
          </w:tcPr>
          <w:p w:rsidR="00BC07E3" w:rsidRPr="005114CE" w:rsidRDefault="00BC07E3" w:rsidP="007A058D">
            <w:pPr>
              <w:pStyle w:val="Heading4"/>
              <w:jc w:val="center"/>
              <w:outlineLvl w:val="3"/>
            </w:pPr>
            <w:r w:rsidRPr="005114CE">
              <w:t>Phone:</w:t>
            </w:r>
          </w:p>
        </w:tc>
        <w:tc>
          <w:tcPr>
            <w:tcW w:w="2700" w:type="dxa"/>
            <w:tcBorders>
              <w:bottom w:val="single" w:sz="4" w:space="0" w:color="auto"/>
            </w:tcBorders>
          </w:tcPr>
          <w:p w:rsidR="00BC07E3" w:rsidRPr="009C220D" w:rsidRDefault="00BC07E3" w:rsidP="00BC07E3">
            <w:pPr>
              <w:pStyle w:val="FieldText"/>
            </w:pPr>
          </w:p>
        </w:tc>
      </w:tr>
      <w:tr w:rsidR="00BC07E3" w:rsidRPr="00613129" w:rsidTr="007A058D">
        <w:trPr>
          <w:trHeight w:val="360"/>
        </w:trPr>
        <w:tc>
          <w:tcPr>
            <w:tcW w:w="1072" w:type="dxa"/>
          </w:tcPr>
          <w:p w:rsidR="00BC07E3" w:rsidRPr="005114CE" w:rsidRDefault="00BC07E3" w:rsidP="00BC07E3">
            <w:r w:rsidRPr="005114CE">
              <w:t>Address:</w:t>
            </w:r>
          </w:p>
        </w:tc>
        <w:tc>
          <w:tcPr>
            <w:tcW w:w="5228" w:type="dxa"/>
            <w:tcBorders>
              <w:top w:val="single" w:sz="4" w:space="0" w:color="auto"/>
              <w:bottom w:val="single" w:sz="4" w:space="0" w:color="auto"/>
            </w:tcBorders>
          </w:tcPr>
          <w:p w:rsidR="00BC07E3" w:rsidRPr="009C220D" w:rsidRDefault="00BC07E3" w:rsidP="00BC07E3">
            <w:pPr>
              <w:pStyle w:val="FieldText"/>
            </w:pPr>
          </w:p>
        </w:tc>
        <w:tc>
          <w:tcPr>
            <w:tcW w:w="1080" w:type="dxa"/>
          </w:tcPr>
          <w:p w:rsidR="00BC07E3" w:rsidRPr="005114CE" w:rsidRDefault="00BC07E3" w:rsidP="007A058D">
            <w:pPr>
              <w:pStyle w:val="Heading4"/>
              <w:jc w:val="left"/>
              <w:outlineLvl w:val="3"/>
            </w:pPr>
            <w:r w:rsidRPr="005114CE">
              <w:t>Supervisor:</w:t>
            </w:r>
          </w:p>
        </w:tc>
        <w:tc>
          <w:tcPr>
            <w:tcW w:w="2700" w:type="dxa"/>
            <w:tcBorders>
              <w:top w:val="single" w:sz="4" w:space="0" w:color="auto"/>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1072"/>
        <w:gridCol w:w="2348"/>
        <w:gridCol w:w="568"/>
        <w:gridCol w:w="2852"/>
        <w:gridCol w:w="900"/>
        <w:gridCol w:w="2340"/>
      </w:tblGrid>
      <w:tr w:rsidR="00BC07E3" w:rsidRPr="00613129" w:rsidTr="000B1D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BC07E3" w:rsidRPr="005114CE" w:rsidRDefault="00BC07E3" w:rsidP="00BC07E3">
            <w:r w:rsidRPr="005114CE">
              <w:t>Job Title:</w:t>
            </w:r>
          </w:p>
        </w:tc>
        <w:tc>
          <w:tcPr>
            <w:tcW w:w="2348" w:type="dxa"/>
            <w:tcBorders>
              <w:bottom w:val="single" w:sz="4" w:space="0" w:color="auto"/>
            </w:tcBorders>
          </w:tcPr>
          <w:p w:rsidR="00BC07E3" w:rsidRPr="009C220D" w:rsidRDefault="00BC07E3" w:rsidP="00BC07E3">
            <w:pPr>
              <w:pStyle w:val="FieldText"/>
            </w:pPr>
          </w:p>
        </w:tc>
        <w:tc>
          <w:tcPr>
            <w:tcW w:w="568" w:type="dxa"/>
            <w:tcBorders>
              <w:bottom w:val="single" w:sz="4" w:space="0" w:color="auto"/>
            </w:tcBorders>
          </w:tcPr>
          <w:p w:rsidR="00BC07E3" w:rsidRPr="005114CE" w:rsidRDefault="00BC07E3" w:rsidP="000B1D3E">
            <w:pPr>
              <w:pStyle w:val="Heading4"/>
              <w:jc w:val="left"/>
              <w:outlineLvl w:val="3"/>
            </w:pPr>
          </w:p>
        </w:tc>
        <w:tc>
          <w:tcPr>
            <w:tcW w:w="2852" w:type="dxa"/>
            <w:tcBorders>
              <w:bottom w:val="single" w:sz="4" w:space="0" w:color="auto"/>
            </w:tcBorders>
          </w:tcPr>
          <w:p w:rsidR="00BC07E3" w:rsidRPr="009C220D" w:rsidRDefault="00BC07E3" w:rsidP="00BC07E3">
            <w:pPr>
              <w:pStyle w:val="FieldText"/>
            </w:pPr>
          </w:p>
        </w:tc>
        <w:tc>
          <w:tcPr>
            <w:tcW w:w="900" w:type="dxa"/>
          </w:tcPr>
          <w:p w:rsidR="00BC07E3" w:rsidRPr="005114CE" w:rsidRDefault="00BC07E3" w:rsidP="004F05C8">
            <w:pPr>
              <w:pStyle w:val="Heading4"/>
              <w:jc w:val="left"/>
              <w:outlineLvl w:val="3"/>
            </w:pPr>
            <w:r w:rsidRPr="005114CE">
              <w:t xml:space="preserve"> Salary:</w:t>
            </w:r>
          </w:p>
        </w:tc>
        <w:tc>
          <w:tcPr>
            <w:tcW w:w="2340" w:type="dxa"/>
            <w:tcBorders>
              <w:bottom w:val="single" w:sz="4" w:space="0" w:color="auto"/>
            </w:tcBorders>
          </w:tcPr>
          <w:p w:rsidR="00BC07E3" w:rsidRPr="009C220D" w:rsidRDefault="00BC07E3" w:rsidP="00BC07E3">
            <w:pPr>
              <w:pStyle w:val="FieldText"/>
            </w:pPr>
            <w:r w:rsidRPr="009C220D">
              <w:t>$</w:t>
            </w:r>
          </w:p>
        </w:tc>
      </w:tr>
    </w:tbl>
    <w:p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BC07E3" w:rsidRPr="005114CE" w:rsidRDefault="00BC07E3" w:rsidP="00BC07E3">
            <w:r w:rsidRPr="005114CE">
              <w:t>Responsibilities:</w:t>
            </w:r>
          </w:p>
        </w:tc>
        <w:tc>
          <w:tcPr>
            <w:tcW w:w="8589" w:type="dxa"/>
            <w:tcBorders>
              <w:bottom w:val="single" w:sz="4" w:space="0" w:color="auto"/>
            </w:tcBorders>
          </w:tcPr>
          <w:p w:rsidR="00BC07E3" w:rsidRPr="009C220D" w:rsidRDefault="00BC07E3" w:rsidP="00BC07E3">
            <w:pPr>
              <w:pStyle w:val="FieldText"/>
            </w:pPr>
          </w:p>
        </w:tc>
      </w:tr>
    </w:tbl>
    <w:p w:rsidR="00BC07E3" w:rsidRDefault="00BC07E3" w:rsidP="00BC07E3"/>
    <w:tbl>
      <w:tblPr>
        <w:tblStyle w:val="PlainTable3"/>
        <w:tblW w:w="5000" w:type="pct"/>
        <w:tblLayout w:type="fixed"/>
        <w:tblLook w:val="0620" w:firstRow="1" w:lastRow="0" w:firstColumn="0" w:lastColumn="0" w:noHBand="1" w:noVBand="1"/>
      </w:tblPr>
      <w:tblGrid>
        <w:gridCol w:w="630"/>
        <w:gridCol w:w="1890"/>
        <w:gridCol w:w="450"/>
        <w:gridCol w:w="1800"/>
        <w:gridCol w:w="270"/>
        <w:gridCol w:w="900"/>
        <w:gridCol w:w="900"/>
        <w:gridCol w:w="3240"/>
      </w:tblGrid>
      <w:tr w:rsidR="00BC07E3" w:rsidRPr="00613129" w:rsidTr="00511415">
        <w:trPr>
          <w:cnfStyle w:val="100000000000" w:firstRow="1" w:lastRow="0" w:firstColumn="0" w:lastColumn="0" w:oddVBand="0" w:evenVBand="0" w:oddHBand="0" w:evenHBand="0" w:firstRowFirstColumn="0" w:firstRowLastColumn="0" w:lastRowFirstColumn="0" w:lastRowLastColumn="0"/>
          <w:trHeight w:val="288"/>
        </w:trPr>
        <w:tc>
          <w:tcPr>
            <w:tcW w:w="630" w:type="dxa"/>
          </w:tcPr>
          <w:p w:rsidR="00BC07E3" w:rsidRPr="005114CE" w:rsidRDefault="00BC07E3" w:rsidP="00BC07E3">
            <w:r w:rsidRPr="005114CE">
              <w:t>From:</w:t>
            </w:r>
          </w:p>
        </w:tc>
        <w:tc>
          <w:tcPr>
            <w:tcW w:w="1890" w:type="dxa"/>
            <w:tcBorders>
              <w:bottom w:val="single" w:sz="4" w:space="0" w:color="auto"/>
            </w:tcBorders>
          </w:tcPr>
          <w:p w:rsidR="00BC07E3" w:rsidRPr="009C220D" w:rsidRDefault="00BC07E3" w:rsidP="00BC07E3">
            <w:pPr>
              <w:pStyle w:val="FieldText"/>
            </w:pPr>
          </w:p>
        </w:tc>
        <w:tc>
          <w:tcPr>
            <w:tcW w:w="450" w:type="dxa"/>
          </w:tcPr>
          <w:p w:rsidR="00BC07E3" w:rsidRPr="005114CE" w:rsidRDefault="00BC07E3" w:rsidP="00BC07E3">
            <w:pPr>
              <w:pStyle w:val="Heading4"/>
              <w:outlineLvl w:val="3"/>
            </w:pPr>
            <w:r w:rsidRPr="005114CE">
              <w:t>To:</w:t>
            </w:r>
          </w:p>
        </w:tc>
        <w:tc>
          <w:tcPr>
            <w:tcW w:w="1800" w:type="dxa"/>
            <w:tcBorders>
              <w:bottom w:val="single" w:sz="4" w:space="0" w:color="auto"/>
            </w:tcBorders>
          </w:tcPr>
          <w:p w:rsidR="00BC07E3" w:rsidRPr="009C220D" w:rsidRDefault="00BC07E3" w:rsidP="00BC07E3">
            <w:pPr>
              <w:pStyle w:val="FieldText"/>
            </w:pPr>
          </w:p>
        </w:tc>
        <w:tc>
          <w:tcPr>
            <w:tcW w:w="2070" w:type="dxa"/>
            <w:gridSpan w:val="3"/>
          </w:tcPr>
          <w:p w:rsidR="00BC07E3" w:rsidRPr="005114CE" w:rsidRDefault="00BC07E3" w:rsidP="00511415">
            <w:pPr>
              <w:pStyle w:val="Heading4"/>
              <w:jc w:val="center"/>
              <w:outlineLvl w:val="3"/>
            </w:pPr>
            <w:r>
              <w:t>Reason for L</w:t>
            </w:r>
            <w:r w:rsidRPr="005114CE">
              <w:t>eaving:</w:t>
            </w:r>
          </w:p>
        </w:tc>
        <w:tc>
          <w:tcPr>
            <w:tcW w:w="3240" w:type="dxa"/>
            <w:tcBorders>
              <w:bottom w:val="single" w:sz="4" w:space="0" w:color="auto"/>
            </w:tcBorders>
          </w:tcPr>
          <w:p w:rsidR="00BC07E3" w:rsidRPr="009C220D" w:rsidRDefault="00BC07E3" w:rsidP="00BC07E3">
            <w:pPr>
              <w:pStyle w:val="FieldText"/>
            </w:pPr>
          </w:p>
        </w:tc>
      </w:tr>
      <w:tr w:rsidR="007C0954" w:rsidRPr="00613129" w:rsidTr="00304119">
        <w:tc>
          <w:tcPr>
            <w:tcW w:w="5040" w:type="dxa"/>
            <w:gridSpan w:val="5"/>
          </w:tcPr>
          <w:p w:rsidR="007C0954" w:rsidRPr="005114CE" w:rsidRDefault="007C0954" w:rsidP="00304119">
            <w:r w:rsidRPr="005114CE">
              <w:t>May we contact your previous supervisor for a reference?</w:t>
            </w:r>
          </w:p>
        </w:tc>
        <w:tc>
          <w:tcPr>
            <w:tcW w:w="900" w:type="dxa"/>
          </w:tcPr>
          <w:p w:rsidR="007C0954" w:rsidRPr="009C220D" w:rsidRDefault="007C0954" w:rsidP="00304119">
            <w:pPr>
              <w:pStyle w:val="Checkbox"/>
            </w:pPr>
            <w:r>
              <w:t>YES</w:t>
            </w:r>
          </w:p>
          <w:p w:rsidR="007C0954" w:rsidRPr="005114CE" w:rsidRDefault="007C0954" w:rsidP="0030411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900" w:type="dxa"/>
          </w:tcPr>
          <w:p w:rsidR="007C0954" w:rsidRPr="009C220D" w:rsidRDefault="007C0954" w:rsidP="00304119">
            <w:pPr>
              <w:pStyle w:val="Checkbox"/>
            </w:pPr>
            <w:r>
              <w:t>NO</w:t>
            </w:r>
          </w:p>
          <w:p w:rsidR="007C0954" w:rsidRPr="005114CE" w:rsidRDefault="007C0954" w:rsidP="0030411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3240" w:type="dxa"/>
          </w:tcPr>
          <w:p w:rsidR="007C0954" w:rsidRPr="005114CE" w:rsidRDefault="007C0954" w:rsidP="00304119">
            <w:pPr>
              <w:rPr>
                <w:szCs w:val="19"/>
              </w:rPr>
            </w:pPr>
          </w:p>
        </w:tc>
      </w:tr>
      <w:tr w:rsidR="007C0954" w:rsidRPr="00613129" w:rsidTr="00304119">
        <w:tc>
          <w:tcPr>
            <w:tcW w:w="5040" w:type="dxa"/>
            <w:gridSpan w:val="5"/>
          </w:tcPr>
          <w:p w:rsidR="007C0954" w:rsidRPr="005114CE" w:rsidRDefault="007C0954" w:rsidP="00304119"/>
        </w:tc>
        <w:tc>
          <w:tcPr>
            <w:tcW w:w="900" w:type="dxa"/>
            <w:tcBorders>
              <w:bottom w:val="single" w:sz="4" w:space="0" w:color="auto"/>
            </w:tcBorders>
          </w:tcPr>
          <w:p w:rsidR="007C0954" w:rsidRDefault="007C0954" w:rsidP="00304119">
            <w:pPr>
              <w:pStyle w:val="Checkbox"/>
            </w:pPr>
          </w:p>
        </w:tc>
        <w:tc>
          <w:tcPr>
            <w:tcW w:w="900" w:type="dxa"/>
            <w:tcBorders>
              <w:bottom w:val="single" w:sz="4" w:space="0" w:color="auto"/>
            </w:tcBorders>
          </w:tcPr>
          <w:p w:rsidR="007C0954" w:rsidRDefault="007C0954" w:rsidP="00304119">
            <w:pPr>
              <w:pStyle w:val="Checkbox"/>
            </w:pPr>
          </w:p>
        </w:tc>
        <w:tc>
          <w:tcPr>
            <w:tcW w:w="3240" w:type="dxa"/>
            <w:tcBorders>
              <w:bottom w:val="single" w:sz="4" w:space="0" w:color="auto"/>
            </w:tcBorders>
          </w:tcPr>
          <w:p w:rsidR="007C0954" w:rsidRPr="005114CE" w:rsidRDefault="007C0954" w:rsidP="00304119">
            <w:pPr>
              <w:rPr>
                <w:szCs w:val="19"/>
              </w:rPr>
            </w:pPr>
          </w:p>
        </w:tc>
      </w:tr>
      <w:tr w:rsidR="007C0954" w:rsidRPr="00613129" w:rsidTr="00304119">
        <w:trPr>
          <w:trHeight w:val="71"/>
        </w:trPr>
        <w:tc>
          <w:tcPr>
            <w:tcW w:w="5040" w:type="dxa"/>
            <w:gridSpan w:val="5"/>
            <w:shd w:val="clear" w:color="auto" w:fill="F2F2F2" w:themeFill="background1" w:themeFillShade="F2"/>
          </w:tcPr>
          <w:p w:rsidR="007C0954" w:rsidRPr="005114CE" w:rsidRDefault="007C0954" w:rsidP="00304119"/>
        </w:tc>
        <w:tc>
          <w:tcPr>
            <w:tcW w:w="900" w:type="dxa"/>
            <w:tcBorders>
              <w:top w:val="single" w:sz="4" w:space="0" w:color="auto"/>
              <w:bottom w:val="single" w:sz="4" w:space="0" w:color="auto"/>
            </w:tcBorders>
            <w:shd w:val="clear" w:color="auto" w:fill="F2F2F2" w:themeFill="background1" w:themeFillShade="F2"/>
          </w:tcPr>
          <w:p w:rsidR="007C0954" w:rsidRDefault="007C0954" w:rsidP="00304119">
            <w:pPr>
              <w:pStyle w:val="Checkbox"/>
            </w:pPr>
          </w:p>
        </w:tc>
        <w:tc>
          <w:tcPr>
            <w:tcW w:w="900" w:type="dxa"/>
            <w:tcBorders>
              <w:top w:val="single" w:sz="4" w:space="0" w:color="auto"/>
              <w:bottom w:val="single" w:sz="4" w:space="0" w:color="auto"/>
            </w:tcBorders>
            <w:shd w:val="clear" w:color="auto" w:fill="F2F2F2" w:themeFill="background1" w:themeFillShade="F2"/>
          </w:tcPr>
          <w:p w:rsidR="007C0954" w:rsidRDefault="007C0954" w:rsidP="00304119">
            <w:pPr>
              <w:pStyle w:val="Checkbox"/>
            </w:pPr>
          </w:p>
        </w:tc>
        <w:tc>
          <w:tcPr>
            <w:tcW w:w="3240" w:type="dxa"/>
            <w:tcBorders>
              <w:top w:val="single" w:sz="4" w:space="0" w:color="auto"/>
              <w:bottom w:val="single" w:sz="4" w:space="0" w:color="auto"/>
            </w:tcBorders>
            <w:shd w:val="clear" w:color="auto" w:fill="F2F2F2" w:themeFill="background1" w:themeFillShade="F2"/>
          </w:tcPr>
          <w:p w:rsidR="007C0954" w:rsidRPr="005114CE" w:rsidRDefault="007C0954" w:rsidP="00304119">
            <w:pPr>
              <w:rPr>
                <w:szCs w:val="19"/>
              </w:rPr>
            </w:pPr>
          </w:p>
        </w:tc>
      </w:tr>
    </w:tbl>
    <w:p w:rsidR="000B49BE" w:rsidRDefault="000B49BE" w:rsidP="000B49BE"/>
    <w:tbl>
      <w:tblPr>
        <w:tblStyle w:val="PlainTable3"/>
        <w:tblW w:w="5000" w:type="pct"/>
        <w:tblLayout w:type="fixed"/>
        <w:tblLook w:val="0620" w:firstRow="1" w:lastRow="0" w:firstColumn="0" w:lastColumn="0" w:noHBand="1" w:noVBand="1"/>
      </w:tblPr>
      <w:tblGrid>
        <w:gridCol w:w="1072"/>
        <w:gridCol w:w="5228"/>
        <w:gridCol w:w="1080"/>
        <w:gridCol w:w="2700"/>
      </w:tblGrid>
      <w:tr w:rsidR="00D65265" w:rsidRPr="00613129" w:rsidTr="007A058D">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D65265" w:rsidRPr="005114CE" w:rsidRDefault="00D65265" w:rsidP="00304119">
            <w:r>
              <w:t>Employer</w:t>
            </w:r>
            <w:r w:rsidRPr="005114CE">
              <w:t>:</w:t>
            </w:r>
          </w:p>
        </w:tc>
        <w:tc>
          <w:tcPr>
            <w:tcW w:w="5228" w:type="dxa"/>
            <w:tcBorders>
              <w:bottom w:val="single" w:sz="4" w:space="0" w:color="auto"/>
            </w:tcBorders>
          </w:tcPr>
          <w:p w:rsidR="00D65265" w:rsidRPr="009C220D" w:rsidRDefault="00D65265" w:rsidP="00304119">
            <w:pPr>
              <w:pStyle w:val="FieldText"/>
            </w:pPr>
          </w:p>
        </w:tc>
        <w:tc>
          <w:tcPr>
            <w:tcW w:w="1080" w:type="dxa"/>
          </w:tcPr>
          <w:p w:rsidR="00D65265" w:rsidRPr="005114CE" w:rsidRDefault="00D65265" w:rsidP="00304119">
            <w:pPr>
              <w:pStyle w:val="Heading4"/>
              <w:outlineLvl w:val="3"/>
            </w:pPr>
            <w:r w:rsidRPr="005114CE">
              <w:t>Phone:</w:t>
            </w:r>
          </w:p>
        </w:tc>
        <w:tc>
          <w:tcPr>
            <w:tcW w:w="2700" w:type="dxa"/>
            <w:tcBorders>
              <w:bottom w:val="single" w:sz="4" w:space="0" w:color="auto"/>
            </w:tcBorders>
          </w:tcPr>
          <w:p w:rsidR="00D65265" w:rsidRPr="009C220D" w:rsidRDefault="00D65265" w:rsidP="00304119">
            <w:pPr>
              <w:pStyle w:val="FieldText"/>
            </w:pPr>
          </w:p>
        </w:tc>
      </w:tr>
      <w:tr w:rsidR="00D65265" w:rsidRPr="00613129" w:rsidTr="007A058D">
        <w:trPr>
          <w:trHeight w:val="360"/>
        </w:trPr>
        <w:tc>
          <w:tcPr>
            <w:tcW w:w="1072" w:type="dxa"/>
          </w:tcPr>
          <w:p w:rsidR="00D65265" w:rsidRPr="005114CE" w:rsidRDefault="00D65265" w:rsidP="00304119">
            <w:r w:rsidRPr="005114CE">
              <w:t>Address:</w:t>
            </w:r>
          </w:p>
        </w:tc>
        <w:tc>
          <w:tcPr>
            <w:tcW w:w="5228" w:type="dxa"/>
            <w:tcBorders>
              <w:top w:val="single" w:sz="4" w:space="0" w:color="auto"/>
              <w:bottom w:val="single" w:sz="4" w:space="0" w:color="auto"/>
            </w:tcBorders>
          </w:tcPr>
          <w:p w:rsidR="00D65265" w:rsidRPr="009C220D" w:rsidRDefault="00D65265" w:rsidP="00304119">
            <w:pPr>
              <w:pStyle w:val="FieldText"/>
            </w:pPr>
          </w:p>
        </w:tc>
        <w:tc>
          <w:tcPr>
            <w:tcW w:w="1080" w:type="dxa"/>
          </w:tcPr>
          <w:p w:rsidR="00D65265" w:rsidRPr="005114CE" w:rsidRDefault="007A058D" w:rsidP="007A058D">
            <w:pPr>
              <w:pStyle w:val="Heading4"/>
              <w:jc w:val="left"/>
              <w:outlineLvl w:val="3"/>
            </w:pPr>
            <w:r>
              <w:t xml:space="preserve">  </w:t>
            </w:r>
            <w:r w:rsidR="00D65265" w:rsidRPr="005114CE">
              <w:t>Supervisor:</w:t>
            </w:r>
          </w:p>
        </w:tc>
        <w:tc>
          <w:tcPr>
            <w:tcW w:w="2700" w:type="dxa"/>
            <w:tcBorders>
              <w:top w:val="single" w:sz="4" w:space="0" w:color="auto"/>
              <w:bottom w:val="single" w:sz="4" w:space="0" w:color="auto"/>
            </w:tcBorders>
          </w:tcPr>
          <w:p w:rsidR="00D65265" w:rsidRPr="009C220D" w:rsidRDefault="00D65265" w:rsidP="00304119">
            <w:pPr>
              <w:pStyle w:val="FieldText"/>
            </w:pPr>
          </w:p>
        </w:tc>
      </w:tr>
    </w:tbl>
    <w:p w:rsidR="00D65265" w:rsidRDefault="00D65265" w:rsidP="00D65265"/>
    <w:tbl>
      <w:tblPr>
        <w:tblStyle w:val="PlainTable3"/>
        <w:tblW w:w="5000" w:type="pct"/>
        <w:tblLayout w:type="fixed"/>
        <w:tblLook w:val="0620" w:firstRow="1" w:lastRow="0" w:firstColumn="0" w:lastColumn="0" w:noHBand="1" w:noVBand="1"/>
      </w:tblPr>
      <w:tblGrid>
        <w:gridCol w:w="1072"/>
        <w:gridCol w:w="4392"/>
        <w:gridCol w:w="1286"/>
        <w:gridCol w:w="90"/>
        <w:gridCol w:w="900"/>
        <w:gridCol w:w="2340"/>
      </w:tblGrid>
      <w:tr w:rsidR="00D65265" w:rsidRPr="00613129" w:rsidTr="000B1D3E">
        <w:trPr>
          <w:cnfStyle w:val="100000000000" w:firstRow="1" w:lastRow="0" w:firstColumn="0" w:lastColumn="0" w:oddVBand="0" w:evenVBand="0" w:oddHBand="0" w:evenHBand="0" w:firstRowFirstColumn="0" w:firstRowLastColumn="0" w:lastRowFirstColumn="0" w:lastRowLastColumn="0"/>
          <w:trHeight w:val="288"/>
        </w:trPr>
        <w:tc>
          <w:tcPr>
            <w:tcW w:w="1072" w:type="dxa"/>
          </w:tcPr>
          <w:p w:rsidR="00D65265" w:rsidRPr="005114CE" w:rsidRDefault="00D65265" w:rsidP="00304119">
            <w:r w:rsidRPr="005114CE">
              <w:t>Job Title:</w:t>
            </w:r>
          </w:p>
        </w:tc>
        <w:tc>
          <w:tcPr>
            <w:tcW w:w="4392" w:type="dxa"/>
            <w:tcBorders>
              <w:bottom w:val="single" w:sz="4" w:space="0" w:color="auto"/>
            </w:tcBorders>
          </w:tcPr>
          <w:p w:rsidR="00D65265" w:rsidRPr="009C220D" w:rsidRDefault="00D65265" w:rsidP="00304119">
            <w:pPr>
              <w:pStyle w:val="FieldText"/>
            </w:pPr>
          </w:p>
        </w:tc>
        <w:tc>
          <w:tcPr>
            <w:tcW w:w="1286" w:type="dxa"/>
            <w:tcBorders>
              <w:bottom w:val="single" w:sz="4" w:space="0" w:color="auto"/>
            </w:tcBorders>
          </w:tcPr>
          <w:p w:rsidR="00D65265" w:rsidRPr="005114CE" w:rsidRDefault="00D65265" w:rsidP="00304119">
            <w:pPr>
              <w:pStyle w:val="Heading4"/>
              <w:outlineLvl w:val="3"/>
            </w:pPr>
            <w:r w:rsidRPr="005114CE">
              <w:t>:</w:t>
            </w:r>
          </w:p>
        </w:tc>
        <w:tc>
          <w:tcPr>
            <w:tcW w:w="90" w:type="dxa"/>
            <w:tcBorders>
              <w:bottom w:val="single" w:sz="4" w:space="0" w:color="auto"/>
            </w:tcBorders>
          </w:tcPr>
          <w:p w:rsidR="00D65265" w:rsidRPr="009C220D" w:rsidRDefault="00D65265" w:rsidP="00304119">
            <w:pPr>
              <w:pStyle w:val="FieldText"/>
            </w:pPr>
          </w:p>
        </w:tc>
        <w:tc>
          <w:tcPr>
            <w:tcW w:w="900" w:type="dxa"/>
          </w:tcPr>
          <w:p w:rsidR="00D65265" w:rsidRPr="005114CE" w:rsidRDefault="00D65265" w:rsidP="00304119">
            <w:pPr>
              <w:pStyle w:val="Heading4"/>
              <w:jc w:val="left"/>
              <w:outlineLvl w:val="3"/>
            </w:pPr>
            <w:r w:rsidRPr="005114CE">
              <w:t xml:space="preserve"> Salary:</w:t>
            </w:r>
          </w:p>
        </w:tc>
        <w:tc>
          <w:tcPr>
            <w:tcW w:w="2340" w:type="dxa"/>
            <w:tcBorders>
              <w:bottom w:val="single" w:sz="4" w:space="0" w:color="auto"/>
            </w:tcBorders>
          </w:tcPr>
          <w:p w:rsidR="00D65265" w:rsidRPr="009C220D" w:rsidRDefault="00D65265" w:rsidP="00304119">
            <w:pPr>
              <w:pStyle w:val="FieldText"/>
            </w:pPr>
            <w:r w:rsidRPr="009C220D">
              <w:t>$</w:t>
            </w:r>
          </w:p>
        </w:tc>
      </w:tr>
    </w:tbl>
    <w:p w:rsidR="00D65265" w:rsidRDefault="00D65265" w:rsidP="00D65265"/>
    <w:tbl>
      <w:tblPr>
        <w:tblStyle w:val="PlainTable3"/>
        <w:tblW w:w="5000" w:type="pct"/>
        <w:tblLayout w:type="fixed"/>
        <w:tblLook w:val="0620" w:firstRow="1" w:lastRow="0" w:firstColumn="0" w:lastColumn="0" w:noHBand="1" w:noVBand="1"/>
      </w:tblPr>
      <w:tblGrid>
        <w:gridCol w:w="1491"/>
        <w:gridCol w:w="8589"/>
      </w:tblGrid>
      <w:tr w:rsidR="00D65265" w:rsidRPr="00613129" w:rsidTr="00304119">
        <w:trPr>
          <w:cnfStyle w:val="100000000000" w:firstRow="1" w:lastRow="0" w:firstColumn="0" w:lastColumn="0" w:oddVBand="0" w:evenVBand="0" w:oddHBand="0" w:evenHBand="0" w:firstRowFirstColumn="0" w:firstRowLastColumn="0" w:lastRowFirstColumn="0" w:lastRowLastColumn="0"/>
          <w:trHeight w:val="288"/>
        </w:trPr>
        <w:tc>
          <w:tcPr>
            <w:tcW w:w="1491" w:type="dxa"/>
          </w:tcPr>
          <w:p w:rsidR="00D65265" w:rsidRPr="005114CE" w:rsidRDefault="00D65265" w:rsidP="00304119">
            <w:r w:rsidRPr="005114CE">
              <w:t>Responsibilities:</w:t>
            </w:r>
          </w:p>
        </w:tc>
        <w:tc>
          <w:tcPr>
            <w:tcW w:w="8589" w:type="dxa"/>
            <w:tcBorders>
              <w:bottom w:val="single" w:sz="4" w:space="0" w:color="auto"/>
            </w:tcBorders>
          </w:tcPr>
          <w:p w:rsidR="00D65265" w:rsidRPr="009C220D" w:rsidRDefault="00D65265" w:rsidP="00304119">
            <w:pPr>
              <w:pStyle w:val="FieldText"/>
            </w:pPr>
          </w:p>
        </w:tc>
      </w:tr>
    </w:tbl>
    <w:p w:rsidR="00D65265" w:rsidRDefault="00D65265" w:rsidP="00D65265"/>
    <w:tbl>
      <w:tblPr>
        <w:tblStyle w:val="PlainTable3"/>
        <w:tblW w:w="5000" w:type="pct"/>
        <w:tblLayout w:type="fixed"/>
        <w:tblLook w:val="0620" w:firstRow="1" w:lastRow="0" w:firstColumn="0" w:lastColumn="0" w:noHBand="1" w:noVBand="1"/>
      </w:tblPr>
      <w:tblGrid>
        <w:gridCol w:w="630"/>
        <w:gridCol w:w="1890"/>
        <w:gridCol w:w="450"/>
        <w:gridCol w:w="1800"/>
        <w:gridCol w:w="270"/>
        <w:gridCol w:w="900"/>
        <w:gridCol w:w="900"/>
        <w:gridCol w:w="3240"/>
      </w:tblGrid>
      <w:tr w:rsidR="00D65265" w:rsidRPr="00613129" w:rsidTr="00511415">
        <w:trPr>
          <w:cnfStyle w:val="100000000000" w:firstRow="1" w:lastRow="0" w:firstColumn="0" w:lastColumn="0" w:oddVBand="0" w:evenVBand="0" w:oddHBand="0" w:evenHBand="0" w:firstRowFirstColumn="0" w:firstRowLastColumn="0" w:lastRowFirstColumn="0" w:lastRowLastColumn="0"/>
          <w:trHeight w:val="288"/>
        </w:trPr>
        <w:tc>
          <w:tcPr>
            <w:tcW w:w="630" w:type="dxa"/>
          </w:tcPr>
          <w:p w:rsidR="00D65265" w:rsidRPr="005114CE" w:rsidRDefault="00D65265" w:rsidP="00304119">
            <w:r w:rsidRPr="005114CE">
              <w:t>From:</w:t>
            </w:r>
          </w:p>
        </w:tc>
        <w:tc>
          <w:tcPr>
            <w:tcW w:w="1890" w:type="dxa"/>
            <w:tcBorders>
              <w:bottom w:val="single" w:sz="4" w:space="0" w:color="auto"/>
            </w:tcBorders>
          </w:tcPr>
          <w:p w:rsidR="00D65265" w:rsidRPr="009C220D" w:rsidRDefault="00D65265" w:rsidP="00304119">
            <w:pPr>
              <w:pStyle w:val="FieldText"/>
            </w:pPr>
          </w:p>
        </w:tc>
        <w:tc>
          <w:tcPr>
            <w:tcW w:w="450" w:type="dxa"/>
          </w:tcPr>
          <w:p w:rsidR="00D65265" w:rsidRPr="005114CE" w:rsidRDefault="00D65265" w:rsidP="00304119">
            <w:pPr>
              <w:pStyle w:val="Heading4"/>
              <w:outlineLvl w:val="3"/>
            </w:pPr>
            <w:r w:rsidRPr="005114CE">
              <w:t>To:</w:t>
            </w:r>
          </w:p>
        </w:tc>
        <w:tc>
          <w:tcPr>
            <w:tcW w:w="1800" w:type="dxa"/>
            <w:tcBorders>
              <w:bottom w:val="single" w:sz="4" w:space="0" w:color="auto"/>
            </w:tcBorders>
          </w:tcPr>
          <w:p w:rsidR="00D65265" w:rsidRPr="009C220D" w:rsidRDefault="00D65265" w:rsidP="00304119">
            <w:pPr>
              <w:pStyle w:val="FieldText"/>
            </w:pPr>
          </w:p>
        </w:tc>
        <w:tc>
          <w:tcPr>
            <w:tcW w:w="2070" w:type="dxa"/>
            <w:gridSpan w:val="3"/>
          </w:tcPr>
          <w:p w:rsidR="00D65265" w:rsidRPr="005114CE" w:rsidRDefault="00D65265" w:rsidP="00511415">
            <w:pPr>
              <w:pStyle w:val="Heading4"/>
              <w:jc w:val="center"/>
              <w:outlineLvl w:val="3"/>
            </w:pPr>
            <w:r>
              <w:t>Reason for L</w:t>
            </w:r>
            <w:r w:rsidRPr="005114CE">
              <w:t>eaving:</w:t>
            </w:r>
          </w:p>
        </w:tc>
        <w:tc>
          <w:tcPr>
            <w:tcW w:w="3240" w:type="dxa"/>
            <w:tcBorders>
              <w:bottom w:val="single" w:sz="4" w:space="0" w:color="auto"/>
            </w:tcBorders>
          </w:tcPr>
          <w:p w:rsidR="00D65265" w:rsidRPr="009C220D" w:rsidRDefault="00D65265" w:rsidP="00304119">
            <w:pPr>
              <w:pStyle w:val="FieldText"/>
            </w:pPr>
          </w:p>
        </w:tc>
      </w:tr>
      <w:tr w:rsidR="007C0954" w:rsidRPr="00613129" w:rsidTr="00304119">
        <w:tc>
          <w:tcPr>
            <w:tcW w:w="5040" w:type="dxa"/>
            <w:gridSpan w:val="5"/>
          </w:tcPr>
          <w:p w:rsidR="007C0954" w:rsidRPr="005114CE" w:rsidRDefault="007C0954" w:rsidP="00304119">
            <w:r w:rsidRPr="005114CE">
              <w:t>May we contact your previous supervisor for a reference?</w:t>
            </w:r>
          </w:p>
        </w:tc>
        <w:tc>
          <w:tcPr>
            <w:tcW w:w="900" w:type="dxa"/>
          </w:tcPr>
          <w:p w:rsidR="007C0954" w:rsidRPr="009C220D" w:rsidRDefault="007C0954" w:rsidP="00304119">
            <w:pPr>
              <w:pStyle w:val="Checkbox"/>
            </w:pPr>
            <w:r>
              <w:t>YES</w:t>
            </w:r>
          </w:p>
          <w:p w:rsidR="007C0954" w:rsidRPr="005114CE" w:rsidRDefault="007C0954" w:rsidP="0030411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900" w:type="dxa"/>
          </w:tcPr>
          <w:p w:rsidR="007C0954" w:rsidRPr="009C220D" w:rsidRDefault="007C0954" w:rsidP="00304119">
            <w:pPr>
              <w:pStyle w:val="Checkbox"/>
            </w:pPr>
            <w:r>
              <w:t>NO</w:t>
            </w:r>
          </w:p>
          <w:p w:rsidR="007C0954" w:rsidRPr="005114CE" w:rsidRDefault="007C0954" w:rsidP="0030411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5C14FD">
              <w:fldChar w:fldCharType="separate"/>
            </w:r>
            <w:r w:rsidRPr="005114CE">
              <w:fldChar w:fldCharType="end"/>
            </w:r>
          </w:p>
        </w:tc>
        <w:tc>
          <w:tcPr>
            <w:tcW w:w="3240" w:type="dxa"/>
          </w:tcPr>
          <w:p w:rsidR="007C0954" w:rsidRPr="005114CE" w:rsidRDefault="007C0954" w:rsidP="00304119">
            <w:pPr>
              <w:rPr>
                <w:szCs w:val="19"/>
              </w:rPr>
            </w:pPr>
          </w:p>
        </w:tc>
      </w:tr>
    </w:tbl>
    <w:p w:rsidR="00D65265" w:rsidRDefault="00D65265" w:rsidP="00D65265"/>
    <w:p w:rsidR="00871876" w:rsidRDefault="007A058D" w:rsidP="00871876">
      <w:pPr>
        <w:pStyle w:val="Heading2"/>
      </w:pPr>
      <w:r>
        <w:t>M</w:t>
      </w:r>
      <w:r w:rsidR="00871876">
        <w:t>ilitary Service</w:t>
      </w:r>
    </w:p>
    <w:tbl>
      <w:tblPr>
        <w:tblStyle w:val="PlainTable3"/>
        <w:tblW w:w="5000" w:type="pct"/>
        <w:tblLayout w:type="fixed"/>
        <w:tblLook w:val="0620" w:firstRow="1" w:lastRow="0" w:firstColumn="0" w:lastColumn="0" w:noHBand="1" w:noVBand="1"/>
      </w:tblPr>
      <w:tblGrid>
        <w:gridCol w:w="823"/>
        <w:gridCol w:w="5207"/>
        <w:gridCol w:w="846"/>
        <w:gridCol w:w="1314"/>
        <w:gridCol w:w="540"/>
        <w:gridCol w:w="1350"/>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823" w:type="dxa"/>
          </w:tcPr>
          <w:p w:rsidR="000D2539" w:rsidRPr="005114CE" w:rsidRDefault="000D2539" w:rsidP="00490804">
            <w:r w:rsidRPr="005114CE">
              <w:t>Branch:</w:t>
            </w:r>
          </w:p>
        </w:tc>
        <w:tc>
          <w:tcPr>
            <w:tcW w:w="5207" w:type="dxa"/>
            <w:tcBorders>
              <w:bottom w:val="single" w:sz="4" w:space="0" w:color="auto"/>
            </w:tcBorders>
          </w:tcPr>
          <w:p w:rsidR="000D2539" w:rsidRPr="009C220D" w:rsidRDefault="000D2539" w:rsidP="00902964">
            <w:pPr>
              <w:pStyle w:val="FieldText"/>
            </w:pPr>
          </w:p>
        </w:tc>
        <w:tc>
          <w:tcPr>
            <w:tcW w:w="846" w:type="dxa"/>
          </w:tcPr>
          <w:p w:rsidR="000D2539" w:rsidRPr="005114CE" w:rsidRDefault="000D2539" w:rsidP="00C92A3C">
            <w:pPr>
              <w:pStyle w:val="Heading4"/>
              <w:outlineLvl w:val="3"/>
            </w:pPr>
            <w:r w:rsidRPr="005114CE">
              <w:t>From:</w:t>
            </w:r>
          </w:p>
        </w:tc>
        <w:tc>
          <w:tcPr>
            <w:tcW w:w="1314" w:type="dxa"/>
            <w:tcBorders>
              <w:bottom w:val="single" w:sz="4" w:space="0" w:color="auto"/>
            </w:tcBorders>
          </w:tcPr>
          <w:p w:rsidR="000D2539" w:rsidRPr="009C220D" w:rsidRDefault="000D2539" w:rsidP="00902964">
            <w:pPr>
              <w:pStyle w:val="FieldText"/>
            </w:pPr>
          </w:p>
        </w:tc>
        <w:tc>
          <w:tcPr>
            <w:tcW w:w="540" w:type="dxa"/>
          </w:tcPr>
          <w:p w:rsidR="000D2539" w:rsidRPr="005114CE" w:rsidRDefault="000D2539" w:rsidP="00C92A3C">
            <w:pPr>
              <w:pStyle w:val="Heading4"/>
              <w:outlineLvl w:val="3"/>
            </w:pPr>
            <w:r w:rsidRPr="005114CE">
              <w:t>To:</w:t>
            </w:r>
          </w:p>
        </w:tc>
        <w:tc>
          <w:tcPr>
            <w:tcW w:w="1350"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1829"/>
        <w:gridCol w:w="3120"/>
        <w:gridCol w:w="1927"/>
        <w:gridCol w:w="3204"/>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288"/>
        </w:trPr>
        <w:tc>
          <w:tcPr>
            <w:tcW w:w="1829" w:type="dxa"/>
          </w:tcPr>
          <w:p w:rsidR="000D2539" w:rsidRPr="005114CE" w:rsidRDefault="000D2539" w:rsidP="00490804">
            <w:r w:rsidRPr="005114CE">
              <w:t>Rank at Discharge:</w:t>
            </w:r>
          </w:p>
        </w:tc>
        <w:tc>
          <w:tcPr>
            <w:tcW w:w="3120" w:type="dxa"/>
            <w:tcBorders>
              <w:bottom w:val="single" w:sz="4" w:space="0" w:color="auto"/>
            </w:tcBorders>
          </w:tcPr>
          <w:p w:rsidR="000D2539" w:rsidRPr="009C220D" w:rsidRDefault="000D2539" w:rsidP="00902964">
            <w:pPr>
              <w:pStyle w:val="FieldText"/>
            </w:pPr>
          </w:p>
        </w:tc>
        <w:tc>
          <w:tcPr>
            <w:tcW w:w="1927" w:type="dxa"/>
          </w:tcPr>
          <w:p w:rsidR="000D2539" w:rsidRPr="005114CE" w:rsidRDefault="000D2539" w:rsidP="00C92A3C">
            <w:pPr>
              <w:pStyle w:val="Heading4"/>
              <w:outlineLvl w:val="3"/>
            </w:pPr>
            <w:r w:rsidRPr="005114CE">
              <w:t>Type of Discharge:</w:t>
            </w:r>
          </w:p>
        </w:tc>
        <w:tc>
          <w:tcPr>
            <w:tcW w:w="3204" w:type="dxa"/>
            <w:tcBorders>
              <w:bottom w:val="single" w:sz="4" w:space="0" w:color="auto"/>
            </w:tcBorders>
          </w:tcPr>
          <w:p w:rsidR="000D2539" w:rsidRPr="009C220D" w:rsidRDefault="000D2539" w:rsidP="00902964">
            <w:pPr>
              <w:pStyle w:val="FieldText"/>
            </w:pPr>
          </w:p>
        </w:tc>
      </w:tr>
    </w:tbl>
    <w:p w:rsidR="00C92A3C" w:rsidRDefault="00C92A3C"/>
    <w:tbl>
      <w:tblPr>
        <w:tblStyle w:val="PlainTable3"/>
        <w:tblW w:w="5000" w:type="pct"/>
        <w:tblLayout w:type="fixed"/>
        <w:tblLook w:val="0620" w:firstRow="1" w:lastRow="0" w:firstColumn="0" w:lastColumn="0" w:noHBand="1" w:noVBand="1"/>
      </w:tblPr>
      <w:tblGrid>
        <w:gridCol w:w="2842"/>
        <w:gridCol w:w="7238"/>
      </w:tblGrid>
      <w:tr w:rsidR="000D2539" w:rsidRPr="005114CE" w:rsidTr="00511415">
        <w:trPr>
          <w:cnfStyle w:val="100000000000" w:firstRow="1" w:lastRow="0" w:firstColumn="0" w:lastColumn="0" w:oddVBand="0" w:evenVBand="0" w:oddHBand="0" w:evenHBand="0" w:firstRowFirstColumn="0" w:firstRowLastColumn="0" w:lastRowFirstColumn="0" w:lastRowLastColumn="0"/>
          <w:trHeight w:val="288"/>
        </w:trPr>
        <w:tc>
          <w:tcPr>
            <w:tcW w:w="2842" w:type="dxa"/>
          </w:tcPr>
          <w:p w:rsidR="000D2539" w:rsidRPr="005114CE" w:rsidRDefault="000D2539" w:rsidP="00490804">
            <w:r w:rsidRPr="005114CE">
              <w:t>If other than honorable, explain:</w:t>
            </w:r>
          </w:p>
        </w:tc>
        <w:tc>
          <w:tcPr>
            <w:tcW w:w="7238" w:type="dxa"/>
            <w:tcBorders>
              <w:bottom w:val="single" w:sz="4" w:space="0" w:color="auto"/>
            </w:tcBorders>
          </w:tcPr>
          <w:p w:rsidR="000D2539" w:rsidRPr="009C220D" w:rsidRDefault="000D2539" w:rsidP="00902964">
            <w:pPr>
              <w:pStyle w:val="FieldText"/>
            </w:pPr>
          </w:p>
        </w:tc>
      </w:tr>
      <w:tr w:rsidR="00DF61C8" w:rsidRPr="005114CE" w:rsidTr="00511415">
        <w:trPr>
          <w:trHeight w:val="288"/>
        </w:trPr>
        <w:tc>
          <w:tcPr>
            <w:tcW w:w="2842" w:type="dxa"/>
          </w:tcPr>
          <w:p w:rsidR="00DF61C8" w:rsidRPr="005114CE" w:rsidRDefault="00DF61C8" w:rsidP="00490804"/>
        </w:tc>
        <w:tc>
          <w:tcPr>
            <w:tcW w:w="7238" w:type="dxa"/>
            <w:tcBorders>
              <w:top w:val="single" w:sz="4" w:space="0" w:color="auto"/>
              <w:bottom w:val="single" w:sz="4" w:space="0" w:color="auto"/>
            </w:tcBorders>
          </w:tcPr>
          <w:p w:rsidR="00DF61C8" w:rsidRPr="009C220D" w:rsidRDefault="00DF61C8" w:rsidP="00902964">
            <w:pPr>
              <w:pStyle w:val="FieldText"/>
            </w:pPr>
          </w:p>
        </w:tc>
      </w:tr>
      <w:tr w:rsidR="00DF61C8" w:rsidRPr="005114CE" w:rsidTr="00511415">
        <w:trPr>
          <w:trHeight w:val="288"/>
        </w:trPr>
        <w:tc>
          <w:tcPr>
            <w:tcW w:w="2842" w:type="dxa"/>
          </w:tcPr>
          <w:p w:rsidR="00DF61C8" w:rsidRPr="005114CE" w:rsidRDefault="000B49BE" w:rsidP="000B49BE">
            <w:r>
              <w:t>Are you, at present, a member of a reserve unit?</w:t>
            </w:r>
          </w:p>
        </w:tc>
        <w:tc>
          <w:tcPr>
            <w:tcW w:w="7238" w:type="dxa"/>
            <w:tcBorders>
              <w:top w:val="single" w:sz="4" w:space="0" w:color="auto"/>
              <w:bottom w:val="single" w:sz="4" w:space="0" w:color="auto"/>
            </w:tcBorders>
          </w:tcPr>
          <w:p w:rsidR="00DF61C8" w:rsidRPr="009C220D" w:rsidRDefault="00DF61C8" w:rsidP="00902964">
            <w:pPr>
              <w:pStyle w:val="FieldText"/>
            </w:pPr>
          </w:p>
        </w:tc>
      </w:tr>
    </w:tbl>
    <w:p w:rsidR="00C376E7" w:rsidRDefault="00C376E7" w:rsidP="00C376E7">
      <w:pPr>
        <w:pStyle w:val="Heading2"/>
      </w:pPr>
      <w:r>
        <w:t>References</w:t>
      </w:r>
    </w:p>
    <w:p w:rsidR="00C376E7" w:rsidRDefault="00C376E7" w:rsidP="00C376E7">
      <w:pPr>
        <w:pStyle w:val="Italic"/>
      </w:pPr>
      <w:r w:rsidRPr="007F3D5B">
        <w:t>Please list three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C376E7" w:rsidRPr="005114CE" w:rsidTr="00304119">
        <w:trPr>
          <w:cnfStyle w:val="100000000000" w:firstRow="1" w:lastRow="0" w:firstColumn="0" w:lastColumn="0" w:oddVBand="0" w:evenVBand="0" w:oddHBand="0" w:evenHBand="0" w:firstRowFirstColumn="0" w:firstRowLastColumn="0" w:lastRowFirstColumn="0" w:lastRowLastColumn="0"/>
          <w:trHeight w:val="360"/>
        </w:trPr>
        <w:tc>
          <w:tcPr>
            <w:tcW w:w="1072" w:type="dxa"/>
          </w:tcPr>
          <w:p w:rsidR="00C376E7" w:rsidRPr="005114CE" w:rsidRDefault="00C376E7" w:rsidP="00304119">
            <w:r w:rsidRPr="005114CE">
              <w:t>Full Name:</w:t>
            </w:r>
          </w:p>
        </w:tc>
        <w:tc>
          <w:tcPr>
            <w:tcW w:w="5588" w:type="dxa"/>
            <w:tcBorders>
              <w:bottom w:val="single" w:sz="4" w:space="0" w:color="auto"/>
            </w:tcBorders>
          </w:tcPr>
          <w:p w:rsidR="00C376E7" w:rsidRPr="009C220D" w:rsidRDefault="00C376E7" w:rsidP="00304119">
            <w:pPr>
              <w:pStyle w:val="FieldText"/>
            </w:pPr>
          </w:p>
        </w:tc>
        <w:tc>
          <w:tcPr>
            <w:tcW w:w="1350" w:type="dxa"/>
          </w:tcPr>
          <w:p w:rsidR="00C376E7" w:rsidRPr="005114CE" w:rsidRDefault="00C376E7" w:rsidP="00304119">
            <w:pPr>
              <w:pStyle w:val="Heading4"/>
              <w:outlineLvl w:val="3"/>
            </w:pPr>
            <w:r>
              <w:t>Relationship</w:t>
            </w:r>
            <w:r w:rsidRPr="005114CE">
              <w:t>:</w:t>
            </w:r>
          </w:p>
        </w:tc>
        <w:tc>
          <w:tcPr>
            <w:tcW w:w="2070" w:type="dxa"/>
            <w:tcBorders>
              <w:bottom w:val="single" w:sz="4" w:space="0" w:color="auto"/>
            </w:tcBorders>
          </w:tcPr>
          <w:p w:rsidR="00C376E7" w:rsidRPr="009C220D" w:rsidRDefault="00C376E7" w:rsidP="00304119">
            <w:pPr>
              <w:pStyle w:val="FieldText"/>
            </w:pPr>
          </w:p>
        </w:tc>
      </w:tr>
      <w:tr w:rsidR="00C376E7" w:rsidRPr="005114CE" w:rsidTr="00304119">
        <w:trPr>
          <w:trHeight w:val="360"/>
        </w:trPr>
        <w:tc>
          <w:tcPr>
            <w:tcW w:w="1072" w:type="dxa"/>
          </w:tcPr>
          <w:p w:rsidR="00C376E7" w:rsidRPr="005114CE" w:rsidRDefault="00C376E7" w:rsidP="00304119">
            <w:r>
              <w:t>Company</w:t>
            </w:r>
            <w:r w:rsidRPr="005114CE">
              <w:t>:</w:t>
            </w:r>
          </w:p>
        </w:tc>
        <w:tc>
          <w:tcPr>
            <w:tcW w:w="5588" w:type="dxa"/>
            <w:tcBorders>
              <w:top w:val="single" w:sz="4" w:space="0" w:color="auto"/>
              <w:bottom w:val="single" w:sz="4" w:space="0" w:color="auto"/>
            </w:tcBorders>
          </w:tcPr>
          <w:p w:rsidR="00C376E7" w:rsidRPr="009C220D" w:rsidRDefault="00C376E7" w:rsidP="00304119">
            <w:pPr>
              <w:pStyle w:val="FieldText"/>
            </w:pPr>
          </w:p>
        </w:tc>
        <w:tc>
          <w:tcPr>
            <w:tcW w:w="1350" w:type="dxa"/>
          </w:tcPr>
          <w:p w:rsidR="00C376E7" w:rsidRPr="005114CE" w:rsidRDefault="00C376E7" w:rsidP="00304119">
            <w:pPr>
              <w:pStyle w:val="Heading4"/>
              <w:outlineLvl w:val="3"/>
            </w:pPr>
            <w:r w:rsidRPr="005114CE">
              <w:t>Phone:</w:t>
            </w:r>
          </w:p>
        </w:tc>
        <w:tc>
          <w:tcPr>
            <w:tcW w:w="2070" w:type="dxa"/>
            <w:tcBorders>
              <w:top w:val="single" w:sz="4" w:space="0" w:color="auto"/>
              <w:bottom w:val="single" w:sz="4" w:space="0" w:color="auto"/>
            </w:tcBorders>
          </w:tcPr>
          <w:p w:rsidR="00C376E7" w:rsidRPr="009C220D" w:rsidRDefault="00C376E7" w:rsidP="00304119">
            <w:pPr>
              <w:pStyle w:val="FieldText"/>
            </w:pPr>
          </w:p>
        </w:tc>
      </w:tr>
      <w:tr w:rsidR="00C376E7" w:rsidRPr="005114CE" w:rsidTr="00304119">
        <w:trPr>
          <w:trHeight w:val="360"/>
        </w:trPr>
        <w:tc>
          <w:tcPr>
            <w:tcW w:w="1072" w:type="dxa"/>
            <w:tcBorders>
              <w:bottom w:val="single" w:sz="4" w:space="0" w:color="auto"/>
            </w:tcBorders>
          </w:tcPr>
          <w:p w:rsidR="00C376E7" w:rsidRDefault="00C376E7" w:rsidP="00304119">
            <w:r>
              <w:t>Address:</w:t>
            </w:r>
          </w:p>
        </w:tc>
        <w:tc>
          <w:tcPr>
            <w:tcW w:w="5588" w:type="dxa"/>
            <w:tcBorders>
              <w:top w:val="single" w:sz="4" w:space="0" w:color="auto"/>
              <w:bottom w:val="single" w:sz="4" w:space="0" w:color="auto"/>
            </w:tcBorders>
          </w:tcPr>
          <w:p w:rsidR="00C376E7" w:rsidRPr="009C220D" w:rsidRDefault="00C376E7" w:rsidP="00304119">
            <w:pPr>
              <w:pStyle w:val="FieldText"/>
            </w:pPr>
          </w:p>
        </w:tc>
        <w:tc>
          <w:tcPr>
            <w:tcW w:w="1350" w:type="dxa"/>
            <w:tcBorders>
              <w:bottom w:val="single" w:sz="4" w:space="0" w:color="auto"/>
            </w:tcBorders>
          </w:tcPr>
          <w:p w:rsidR="00C376E7" w:rsidRPr="005114CE" w:rsidRDefault="00C376E7" w:rsidP="00304119">
            <w:pPr>
              <w:pStyle w:val="Heading4"/>
              <w:outlineLvl w:val="3"/>
            </w:pPr>
          </w:p>
        </w:tc>
        <w:tc>
          <w:tcPr>
            <w:tcW w:w="2070" w:type="dxa"/>
            <w:tcBorders>
              <w:top w:val="single" w:sz="4" w:space="0" w:color="auto"/>
              <w:bottom w:val="single" w:sz="4" w:space="0" w:color="auto"/>
            </w:tcBorders>
          </w:tcPr>
          <w:p w:rsidR="00C376E7" w:rsidRPr="009C220D" w:rsidRDefault="00C376E7" w:rsidP="00304119">
            <w:pPr>
              <w:pStyle w:val="FieldText"/>
            </w:pPr>
          </w:p>
        </w:tc>
      </w:tr>
      <w:tr w:rsidR="00C376E7" w:rsidRPr="005114CE" w:rsidTr="00304119">
        <w:trPr>
          <w:trHeight w:hRule="exact" w:val="144"/>
        </w:trPr>
        <w:tc>
          <w:tcPr>
            <w:tcW w:w="1072" w:type="dxa"/>
            <w:tcBorders>
              <w:top w:val="single" w:sz="4" w:space="0" w:color="auto"/>
              <w:bottom w:val="single" w:sz="4" w:space="0" w:color="auto"/>
            </w:tcBorders>
            <w:shd w:val="clear" w:color="auto" w:fill="F2F2F2" w:themeFill="background1" w:themeFillShade="F2"/>
          </w:tcPr>
          <w:p w:rsidR="00C376E7" w:rsidRPr="005114CE" w:rsidRDefault="00C376E7" w:rsidP="00304119"/>
        </w:tc>
        <w:tc>
          <w:tcPr>
            <w:tcW w:w="5588" w:type="dxa"/>
            <w:tcBorders>
              <w:top w:val="single" w:sz="4" w:space="0" w:color="auto"/>
              <w:bottom w:val="single" w:sz="4" w:space="0" w:color="auto"/>
            </w:tcBorders>
            <w:shd w:val="clear" w:color="auto" w:fill="F2F2F2" w:themeFill="background1" w:themeFillShade="F2"/>
          </w:tcPr>
          <w:p w:rsidR="00C376E7" w:rsidRDefault="00C376E7" w:rsidP="00304119"/>
        </w:tc>
        <w:tc>
          <w:tcPr>
            <w:tcW w:w="1350" w:type="dxa"/>
            <w:tcBorders>
              <w:top w:val="single" w:sz="4" w:space="0" w:color="auto"/>
              <w:bottom w:val="single" w:sz="4" w:space="0" w:color="auto"/>
            </w:tcBorders>
            <w:shd w:val="clear" w:color="auto" w:fill="F2F2F2" w:themeFill="background1" w:themeFillShade="F2"/>
          </w:tcPr>
          <w:p w:rsidR="00C376E7" w:rsidRDefault="00C376E7" w:rsidP="00304119"/>
        </w:tc>
        <w:tc>
          <w:tcPr>
            <w:tcW w:w="2070" w:type="dxa"/>
            <w:tcBorders>
              <w:top w:val="single" w:sz="4" w:space="0" w:color="auto"/>
              <w:bottom w:val="single" w:sz="4" w:space="0" w:color="auto"/>
            </w:tcBorders>
            <w:shd w:val="clear" w:color="auto" w:fill="F2F2F2" w:themeFill="background1" w:themeFillShade="F2"/>
          </w:tcPr>
          <w:p w:rsidR="00C376E7" w:rsidRDefault="00C376E7" w:rsidP="00304119"/>
        </w:tc>
      </w:tr>
      <w:tr w:rsidR="00C376E7" w:rsidRPr="005114CE" w:rsidTr="00304119">
        <w:trPr>
          <w:trHeight w:val="360"/>
        </w:trPr>
        <w:tc>
          <w:tcPr>
            <w:tcW w:w="1072" w:type="dxa"/>
            <w:tcBorders>
              <w:top w:val="single" w:sz="4" w:space="0" w:color="auto"/>
            </w:tcBorders>
          </w:tcPr>
          <w:p w:rsidR="00C376E7" w:rsidRPr="005114CE" w:rsidRDefault="00C376E7" w:rsidP="00304119">
            <w:r w:rsidRPr="005114CE">
              <w:t>Full Name:</w:t>
            </w:r>
          </w:p>
        </w:tc>
        <w:tc>
          <w:tcPr>
            <w:tcW w:w="5588" w:type="dxa"/>
            <w:tcBorders>
              <w:top w:val="single" w:sz="4" w:space="0" w:color="auto"/>
              <w:bottom w:val="single" w:sz="4" w:space="0" w:color="auto"/>
            </w:tcBorders>
          </w:tcPr>
          <w:p w:rsidR="00C376E7" w:rsidRPr="009C220D" w:rsidRDefault="00C376E7" w:rsidP="00304119">
            <w:pPr>
              <w:pStyle w:val="FieldText"/>
            </w:pPr>
          </w:p>
        </w:tc>
        <w:tc>
          <w:tcPr>
            <w:tcW w:w="1350" w:type="dxa"/>
            <w:tcBorders>
              <w:top w:val="single" w:sz="4" w:space="0" w:color="auto"/>
            </w:tcBorders>
          </w:tcPr>
          <w:p w:rsidR="00C376E7" w:rsidRPr="005114CE" w:rsidRDefault="00C376E7" w:rsidP="00304119">
            <w:pPr>
              <w:pStyle w:val="Heading4"/>
              <w:outlineLvl w:val="3"/>
            </w:pPr>
            <w:r>
              <w:t>Relationship</w:t>
            </w:r>
            <w:r w:rsidRPr="005114CE">
              <w:t>:</w:t>
            </w:r>
          </w:p>
        </w:tc>
        <w:tc>
          <w:tcPr>
            <w:tcW w:w="2070" w:type="dxa"/>
            <w:tcBorders>
              <w:top w:val="single" w:sz="4" w:space="0" w:color="auto"/>
              <w:bottom w:val="single" w:sz="4" w:space="0" w:color="auto"/>
            </w:tcBorders>
          </w:tcPr>
          <w:p w:rsidR="00C376E7" w:rsidRPr="009C220D" w:rsidRDefault="00C376E7" w:rsidP="00304119">
            <w:pPr>
              <w:pStyle w:val="FieldText"/>
            </w:pPr>
          </w:p>
        </w:tc>
      </w:tr>
      <w:tr w:rsidR="00C376E7" w:rsidRPr="005114CE" w:rsidTr="00304119">
        <w:trPr>
          <w:trHeight w:val="360"/>
        </w:trPr>
        <w:tc>
          <w:tcPr>
            <w:tcW w:w="1072" w:type="dxa"/>
          </w:tcPr>
          <w:p w:rsidR="00C376E7" w:rsidRPr="005114CE" w:rsidRDefault="00C376E7" w:rsidP="00304119">
            <w:r>
              <w:t>Company:</w:t>
            </w:r>
          </w:p>
        </w:tc>
        <w:tc>
          <w:tcPr>
            <w:tcW w:w="5588" w:type="dxa"/>
            <w:tcBorders>
              <w:top w:val="single" w:sz="4" w:space="0" w:color="auto"/>
              <w:bottom w:val="single" w:sz="4" w:space="0" w:color="auto"/>
            </w:tcBorders>
          </w:tcPr>
          <w:p w:rsidR="00C376E7" w:rsidRPr="009C220D" w:rsidRDefault="00C376E7" w:rsidP="00304119">
            <w:pPr>
              <w:pStyle w:val="FieldText"/>
            </w:pPr>
          </w:p>
        </w:tc>
        <w:tc>
          <w:tcPr>
            <w:tcW w:w="1350" w:type="dxa"/>
          </w:tcPr>
          <w:p w:rsidR="00C376E7" w:rsidRPr="005114CE" w:rsidRDefault="00C376E7" w:rsidP="00304119">
            <w:pPr>
              <w:pStyle w:val="Heading4"/>
              <w:outlineLvl w:val="3"/>
            </w:pPr>
            <w:r w:rsidRPr="005114CE">
              <w:t>Phone:</w:t>
            </w:r>
          </w:p>
        </w:tc>
        <w:tc>
          <w:tcPr>
            <w:tcW w:w="2070" w:type="dxa"/>
            <w:tcBorders>
              <w:top w:val="single" w:sz="4" w:space="0" w:color="auto"/>
              <w:bottom w:val="single" w:sz="4" w:space="0" w:color="auto"/>
            </w:tcBorders>
          </w:tcPr>
          <w:p w:rsidR="00C376E7" w:rsidRPr="009C220D" w:rsidRDefault="00C376E7" w:rsidP="00304119">
            <w:pPr>
              <w:pStyle w:val="FieldText"/>
            </w:pPr>
          </w:p>
        </w:tc>
      </w:tr>
      <w:tr w:rsidR="00C376E7" w:rsidRPr="005114CE" w:rsidTr="00304119">
        <w:trPr>
          <w:trHeight w:val="360"/>
        </w:trPr>
        <w:tc>
          <w:tcPr>
            <w:tcW w:w="1072" w:type="dxa"/>
            <w:tcBorders>
              <w:bottom w:val="single" w:sz="4" w:space="0" w:color="auto"/>
            </w:tcBorders>
          </w:tcPr>
          <w:p w:rsidR="00C376E7" w:rsidRDefault="00C376E7" w:rsidP="00304119">
            <w:r w:rsidRPr="005114CE">
              <w:t>Address:</w:t>
            </w:r>
          </w:p>
        </w:tc>
        <w:tc>
          <w:tcPr>
            <w:tcW w:w="5588" w:type="dxa"/>
            <w:tcBorders>
              <w:top w:val="single" w:sz="4" w:space="0" w:color="auto"/>
              <w:bottom w:val="single" w:sz="4" w:space="0" w:color="auto"/>
            </w:tcBorders>
          </w:tcPr>
          <w:p w:rsidR="00C376E7" w:rsidRPr="009C220D" w:rsidRDefault="00C376E7" w:rsidP="00304119">
            <w:pPr>
              <w:pStyle w:val="FieldText"/>
            </w:pPr>
          </w:p>
        </w:tc>
        <w:tc>
          <w:tcPr>
            <w:tcW w:w="1350" w:type="dxa"/>
            <w:tcBorders>
              <w:bottom w:val="single" w:sz="4" w:space="0" w:color="auto"/>
            </w:tcBorders>
          </w:tcPr>
          <w:p w:rsidR="00C376E7" w:rsidRPr="005114CE" w:rsidRDefault="00C376E7" w:rsidP="00304119">
            <w:pPr>
              <w:pStyle w:val="Heading4"/>
              <w:outlineLvl w:val="3"/>
            </w:pPr>
          </w:p>
        </w:tc>
        <w:tc>
          <w:tcPr>
            <w:tcW w:w="2070" w:type="dxa"/>
            <w:tcBorders>
              <w:top w:val="single" w:sz="4" w:space="0" w:color="auto"/>
              <w:bottom w:val="single" w:sz="4" w:space="0" w:color="auto"/>
            </w:tcBorders>
          </w:tcPr>
          <w:p w:rsidR="00C376E7" w:rsidRPr="009C220D" w:rsidRDefault="00C376E7" w:rsidP="00304119">
            <w:pPr>
              <w:pStyle w:val="FieldText"/>
            </w:pPr>
          </w:p>
        </w:tc>
      </w:tr>
      <w:tr w:rsidR="00C376E7" w:rsidRPr="005114CE" w:rsidTr="00304119">
        <w:trPr>
          <w:trHeight w:hRule="exact" w:val="144"/>
        </w:trPr>
        <w:tc>
          <w:tcPr>
            <w:tcW w:w="1072" w:type="dxa"/>
            <w:tcBorders>
              <w:top w:val="single" w:sz="4" w:space="0" w:color="auto"/>
              <w:bottom w:val="single" w:sz="4" w:space="0" w:color="auto"/>
            </w:tcBorders>
            <w:shd w:val="clear" w:color="auto" w:fill="F2F2F2" w:themeFill="background1" w:themeFillShade="F2"/>
          </w:tcPr>
          <w:p w:rsidR="00C376E7" w:rsidRPr="005114CE" w:rsidRDefault="00C376E7" w:rsidP="00304119"/>
        </w:tc>
        <w:tc>
          <w:tcPr>
            <w:tcW w:w="5588" w:type="dxa"/>
            <w:tcBorders>
              <w:top w:val="single" w:sz="4" w:space="0" w:color="auto"/>
              <w:bottom w:val="single" w:sz="4" w:space="0" w:color="auto"/>
            </w:tcBorders>
            <w:shd w:val="clear" w:color="auto" w:fill="F2F2F2" w:themeFill="background1" w:themeFillShade="F2"/>
          </w:tcPr>
          <w:p w:rsidR="00C376E7" w:rsidRDefault="00C376E7" w:rsidP="00304119"/>
        </w:tc>
        <w:tc>
          <w:tcPr>
            <w:tcW w:w="1350" w:type="dxa"/>
            <w:tcBorders>
              <w:top w:val="single" w:sz="4" w:space="0" w:color="auto"/>
              <w:bottom w:val="single" w:sz="4" w:space="0" w:color="auto"/>
            </w:tcBorders>
            <w:shd w:val="clear" w:color="auto" w:fill="F2F2F2" w:themeFill="background1" w:themeFillShade="F2"/>
          </w:tcPr>
          <w:p w:rsidR="00C376E7" w:rsidRDefault="00C376E7" w:rsidP="00304119"/>
        </w:tc>
        <w:tc>
          <w:tcPr>
            <w:tcW w:w="2070" w:type="dxa"/>
            <w:tcBorders>
              <w:top w:val="single" w:sz="4" w:space="0" w:color="auto"/>
              <w:bottom w:val="single" w:sz="4" w:space="0" w:color="auto"/>
            </w:tcBorders>
            <w:shd w:val="clear" w:color="auto" w:fill="F2F2F2" w:themeFill="background1" w:themeFillShade="F2"/>
          </w:tcPr>
          <w:p w:rsidR="00C376E7" w:rsidRDefault="00C376E7" w:rsidP="00304119"/>
        </w:tc>
      </w:tr>
      <w:tr w:rsidR="00C376E7" w:rsidRPr="005114CE" w:rsidTr="00304119">
        <w:trPr>
          <w:trHeight w:val="360"/>
        </w:trPr>
        <w:tc>
          <w:tcPr>
            <w:tcW w:w="1072" w:type="dxa"/>
            <w:tcBorders>
              <w:top w:val="single" w:sz="4" w:space="0" w:color="auto"/>
            </w:tcBorders>
          </w:tcPr>
          <w:p w:rsidR="00C376E7" w:rsidRPr="005114CE" w:rsidRDefault="00C376E7" w:rsidP="00304119">
            <w:r w:rsidRPr="005114CE">
              <w:t>Full Name:</w:t>
            </w:r>
          </w:p>
        </w:tc>
        <w:tc>
          <w:tcPr>
            <w:tcW w:w="5588" w:type="dxa"/>
            <w:tcBorders>
              <w:top w:val="single" w:sz="4" w:space="0" w:color="auto"/>
              <w:bottom w:val="single" w:sz="4" w:space="0" w:color="auto"/>
            </w:tcBorders>
          </w:tcPr>
          <w:p w:rsidR="00C376E7" w:rsidRPr="009C220D" w:rsidRDefault="00C376E7" w:rsidP="00304119">
            <w:pPr>
              <w:pStyle w:val="FieldText"/>
              <w:keepLines/>
            </w:pPr>
          </w:p>
        </w:tc>
        <w:tc>
          <w:tcPr>
            <w:tcW w:w="1350" w:type="dxa"/>
            <w:tcBorders>
              <w:top w:val="single" w:sz="4" w:space="0" w:color="auto"/>
            </w:tcBorders>
          </w:tcPr>
          <w:p w:rsidR="00C376E7" w:rsidRPr="005114CE" w:rsidRDefault="00C376E7" w:rsidP="00304119">
            <w:pPr>
              <w:pStyle w:val="Heading4"/>
              <w:outlineLvl w:val="3"/>
            </w:pPr>
            <w:r>
              <w:t>Relationship</w:t>
            </w:r>
            <w:r w:rsidRPr="005114CE">
              <w:t>:</w:t>
            </w:r>
          </w:p>
        </w:tc>
        <w:tc>
          <w:tcPr>
            <w:tcW w:w="2070" w:type="dxa"/>
            <w:tcBorders>
              <w:top w:val="single" w:sz="4" w:space="0" w:color="auto"/>
              <w:bottom w:val="single" w:sz="4" w:space="0" w:color="auto"/>
            </w:tcBorders>
          </w:tcPr>
          <w:p w:rsidR="00C376E7" w:rsidRPr="009C220D" w:rsidRDefault="00C376E7" w:rsidP="00304119">
            <w:pPr>
              <w:pStyle w:val="FieldText"/>
              <w:keepLines/>
            </w:pPr>
          </w:p>
        </w:tc>
      </w:tr>
      <w:tr w:rsidR="00C376E7" w:rsidRPr="005114CE" w:rsidTr="00304119">
        <w:trPr>
          <w:trHeight w:val="360"/>
        </w:trPr>
        <w:tc>
          <w:tcPr>
            <w:tcW w:w="1072" w:type="dxa"/>
          </w:tcPr>
          <w:p w:rsidR="00C376E7" w:rsidRPr="005114CE" w:rsidRDefault="00C376E7" w:rsidP="00304119">
            <w:r>
              <w:t>Company:</w:t>
            </w:r>
          </w:p>
        </w:tc>
        <w:tc>
          <w:tcPr>
            <w:tcW w:w="5588" w:type="dxa"/>
            <w:tcBorders>
              <w:top w:val="single" w:sz="4" w:space="0" w:color="auto"/>
              <w:bottom w:val="single" w:sz="4" w:space="0" w:color="auto"/>
            </w:tcBorders>
          </w:tcPr>
          <w:p w:rsidR="00C376E7" w:rsidRPr="009C220D" w:rsidRDefault="00C376E7" w:rsidP="00304119">
            <w:pPr>
              <w:pStyle w:val="FieldText"/>
              <w:keepLines/>
            </w:pPr>
          </w:p>
        </w:tc>
        <w:tc>
          <w:tcPr>
            <w:tcW w:w="1350" w:type="dxa"/>
          </w:tcPr>
          <w:p w:rsidR="00C376E7" w:rsidRPr="005114CE" w:rsidRDefault="00C376E7" w:rsidP="00304119">
            <w:pPr>
              <w:pStyle w:val="Heading4"/>
              <w:outlineLvl w:val="3"/>
            </w:pPr>
            <w:r w:rsidRPr="005114CE">
              <w:t>Phone:</w:t>
            </w:r>
          </w:p>
        </w:tc>
        <w:tc>
          <w:tcPr>
            <w:tcW w:w="2070" w:type="dxa"/>
            <w:tcBorders>
              <w:top w:val="single" w:sz="4" w:space="0" w:color="auto"/>
              <w:bottom w:val="single" w:sz="4" w:space="0" w:color="auto"/>
            </w:tcBorders>
          </w:tcPr>
          <w:p w:rsidR="00C376E7" w:rsidRPr="009C220D" w:rsidRDefault="00C376E7" w:rsidP="00304119">
            <w:pPr>
              <w:pStyle w:val="FieldText"/>
              <w:keepLines/>
            </w:pPr>
          </w:p>
        </w:tc>
      </w:tr>
      <w:tr w:rsidR="00C376E7" w:rsidRPr="005114CE" w:rsidTr="00304119">
        <w:trPr>
          <w:trHeight w:val="360"/>
        </w:trPr>
        <w:tc>
          <w:tcPr>
            <w:tcW w:w="1072" w:type="dxa"/>
          </w:tcPr>
          <w:p w:rsidR="00C376E7" w:rsidRDefault="00C376E7" w:rsidP="00304119">
            <w:r w:rsidRPr="005114CE">
              <w:t>Address:</w:t>
            </w:r>
          </w:p>
        </w:tc>
        <w:tc>
          <w:tcPr>
            <w:tcW w:w="5588" w:type="dxa"/>
            <w:tcBorders>
              <w:top w:val="single" w:sz="4" w:space="0" w:color="auto"/>
              <w:bottom w:val="single" w:sz="4" w:space="0" w:color="auto"/>
            </w:tcBorders>
          </w:tcPr>
          <w:p w:rsidR="00C376E7" w:rsidRPr="009C220D" w:rsidRDefault="00C376E7" w:rsidP="00304119">
            <w:pPr>
              <w:pStyle w:val="FieldText"/>
              <w:keepLines/>
            </w:pPr>
          </w:p>
        </w:tc>
        <w:tc>
          <w:tcPr>
            <w:tcW w:w="1350" w:type="dxa"/>
            <w:tcBorders>
              <w:bottom w:val="single" w:sz="4" w:space="0" w:color="auto"/>
            </w:tcBorders>
          </w:tcPr>
          <w:p w:rsidR="00C376E7" w:rsidRPr="005114CE" w:rsidRDefault="00C376E7" w:rsidP="00304119">
            <w:pPr>
              <w:pStyle w:val="Heading4"/>
              <w:outlineLvl w:val="3"/>
            </w:pPr>
          </w:p>
        </w:tc>
        <w:tc>
          <w:tcPr>
            <w:tcW w:w="2070" w:type="dxa"/>
            <w:tcBorders>
              <w:top w:val="single" w:sz="4" w:space="0" w:color="auto"/>
              <w:bottom w:val="single" w:sz="4" w:space="0" w:color="auto"/>
            </w:tcBorders>
          </w:tcPr>
          <w:p w:rsidR="00C376E7" w:rsidRPr="009C220D" w:rsidRDefault="00C376E7" w:rsidP="00304119">
            <w:pPr>
              <w:pStyle w:val="FieldText"/>
              <w:keepLines/>
            </w:pPr>
          </w:p>
        </w:tc>
      </w:tr>
    </w:tbl>
    <w:p w:rsidR="00DF61C8" w:rsidRDefault="00DF61C8" w:rsidP="00DF61C8"/>
    <w:p w:rsidR="00871876" w:rsidRDefault="00B038FB" w:rsidP="00871876">
      <w:pPr>
        <w:pStyle w:val="Heading2"/>
      </w:pPr>
      <w:r>
        <w:lastRenderedPageBreak/>
        <w:t xml:space="preserve">Waiver </w:t>
      </w:r>
      <w:r w:rsidR="00871876" w:rsidRPr="009C220D">
        <w:t>and Signature</w:t>
      </w:r>
    </w:p>
    <w:p w:rsidR="00871876" w:rsidRDefault="00E04CA7" w:rsidP="00B038FB">
      <w:pPr>
        <w:pStyle w:val="Italic"/>
      </w:pPr>
      <w:r>
        <w:t>“</w:t>
      </w:r>
      <w:r w:rsidR="00871876" w:rsidRPr="005114CE">
        <w:t xml:space="preserve">I certify that </w:t>
      </w:r>
      <w:r w:rsidR="00B038FB">
        <w:t xml:space="preserve">the facts contained in this application are true and complete to the best of my knowledge and understand that any misrepresentation by me in this application will be sufficient cause </w:t>
      </w:r>
      <w:r w:rsidR="00347709">
        <w:t>f</w:t>
      </w:r>
      <w:r w:rsidR="00B038FB">
        <w:t>or cancellation of this applica</w:t>
      </w:r>
      <w:r w:rsidR="0049456A">
        <w:t>tion or, if employed, falsified</w:t>
      </w:r>
      <w:r w:rsidR="00B038FB">
        <w:t xml:space="preserve"> or misrepresented statements on this application shall be grounds for dismissal.</w:t>
      </w:r>
    </w:p>
    <w:p w:rsidR="00B038FB" w:rsidRDefault="00B038FB" w:rsidP="00B038FB">
      <w:pPr>
        <w:pStyle w:val="Italic"/>
      </w:pPr>
      <w:r>
        <w:t xml:space="preserve">I authorize investigation of all statements contained herein and the references listed above to give you any and all information concerning my previous employment and any pertinent information they may have, personal or otherwise and release all parties from all liability for any damage that may result from furnishing such information </w:t>
      </w:r>
      <w:r w:rsidR="00094EB2">
        <w:t>to the Texarkana Public Library or any person acting in its behalf.</w:t>
      </w:r>
    </w:p>
    <w:p w:rsidR="00094EB2" w:rsidRDefault="00094EB2" w:rsidP="00B038FB">
      <w:pPr>
        <w:pStyle w:val="Italic"/>
      </w:pPr>
      <w:r>
        <w:t>I understand that I will be required to satis</w:t>
      </w:r>
      <w:r w:rsidR="00E04CA7">
        <w:t>f</w:t>
      </w:r>
      <w:r>
        <w:t>actori</w:t>
      </w:r>
      <w:r w:rsidR="00E04CA7">
        <w:t>l</w:t>
      </w:r>
      <w:r>
        <w:t xml:space="preserve">y complete a post-offer physical, </w:t>
      </w:r>
      <w:r w:rsidR="008F05BD">
        <w:t>including</w:t>
      </w:r>
      <w:r>
        <w:t xml:space="preserve"> a drug screen, as well as a six (6) month probationary period.</w:t>
      </w:r>
    </w:p>
    <w:p w:rsidR="00094EB2" w:rsidRDefault="00094EB2" w:rsidP="00B038FB">
      <w:pPr>
        <w:pStyle w:val="Italic"/>
      </w:pPr>
      <w:r>
        <w:t>In the event of employment, I understand that I am required to abide by all rules and regulations of the Library.  I further understand that just as I am free to resign at any</w:t>
      </w:r>
      <w:r w:rsidR="00E04CA7">
        <w:t xml:space="preserve"> </w:t>
      </w:r>
      <w:r>
        <w:t>time, the Texarkana Public Library reserves the right to terminate my employment at any</w:t>
      </w:r>
      <w:r w:rsidR="00E04CA7">
        <w:t xml:space="preserve"> </w:t>
      </w:r>
      <w:r>
        <w:t>time, with or without cause and without prior notice.  I understand that no representative of the Texarkana Public Library has the authority to make any assurances to the contrary.</w:t>
      </w:r>
    </w:p>
    <w:p w:rsidR="00094EB2" w:rsidRDefault="00094EB2" w:rsidP="00B038FB">
      <w:pPr>
        <w:pStyle w:val="Italic"/>
      </w:pPr>
      <w:r>
        <w:t xml:space="preserve">As an equal opportunity employer, the Texarkana Public Library does not discriminate in employment and no question on this application </w:t>
      </w:r>
      <w:r w:rsidR="00E04CA7">
        <w:t>is used for the purpose of limiting or excluding any consideration of an applicant for employment on a basis prohibited by local, state, or federal law.  This application is current only until the present position vacancy has been filled. At the conclusion of this time, if I have not heard from the library and still wish to</w:t>
      </w:r>
      <w:r w:rsidR="009C6F4E">
        <w:t xml:space="preserve"> be considered for employment, it</w:t>
      </w:r>
      <w:r w:rsidR="00E04CA7">
        <w:t xml:space="preserve"> will be necessary for me to fill out a new application each time a vacant position occurs.”</w:t>
      </w:r>
    </w:p>
    <w:p w:rsidR="00E04CA7" w:rsidRPr="00871876" w:rsidRDefault="00E04CA7" w:rsidP="00B038FB">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Default="005F6E87" w:rsidP="004E34C6"/>
    <w:p w:rsidR="00A71CA4" w:rsidRDefault="00A71CA4" w:rsidP="004E34C6"/>
    <w:p w:rsidR="008A6151" w:rsidRDefault="008A6151" w:rsidP="004E34C6"/>
    <w:p w:rsidR="008A6151" w:rsidRDefault="008A6151" w:rsidP="004E34C6"/>
    <w:p w:rsidR="008A6151" w:rsidRDefault="008A6151" w:rsidP="004E34C6"/>
    <w:p w:rsidR="008A6151" w:rsidRDefault="008A6151" w:rsidP="004E34C6"/>
    <w:p w:rsidR="00A71CA4" w:rsidRPr="00D743DD" w:rsidRDefault="00D743DD" w:rsidP="00D743DD">
      <w:pPr>
        <w:pStyle w:val="Heading2"/>
      </w:pPr>
      <w:r>
        <w:t>Do Not Write Below This Line</w:t>
      </w:r>
    </w:p>
    <w:p w:rsidR="00A71CA4" w:rsidRDefault="00A71CA4" w:rsidP="004E34C6"/>
    <w:p w:rsidR="00A71CA4" w:rsidRDefault="00A71CA4" w:rsidP="004E34C6"/>
    <w:p w:rsidR="00D743DD" w:rsidRDefault="00D743DD" w:rsidP="004E34C6"/>
    <w:p w:rsidR="00D743DD" w:rsidRDefault="00D743DD" w:rsidP="004E34C6">
      <w:r>
        <w:t xml:space="preserve">_________________________________________________________________________   </w:t>
      </w:r>
      <w:r>
        <w:tab/>
        <w:t xml:space="preserve">  __________________</w:t>
      </w:r>
    </w:p>
    <w:p w:rsidR="00D743DD" w:rsidRDefault="00D743DD" w:rsidP="004E34C6">
      <w:r>
        <w:t>Interviewed by</w:t>
      </w:r>
      <w:r>
        <w:tab/>
      </w:r>
      <w:r>
        <w:tab/>
      </w:r>
      <w:r>
        <w:tab/>
      </w:r>
      <w:r>
        <w:tab/>
      </w:r>
      <w:r>
        <w:tab/>
      </w:r>
      <w:r>
        <w:tab/>
      </w:r>
      <w:r>
        <w:tab/>
      </w:r>
      <w:r>
        <w:tab/>
      </w:r>
      <w:r>
        <w:tab/>
        <w:t xml:space="preserve">     </w:t>
      </w:r>
      <w:r>
        <w:tab/>
        <w:t xml:space="preserve">    Date</w:t>
      </w:r>
    </w:p>
    <w:p w:rsidR="00D743DD" w:rsidRDefault="00D743DD" w:rsidP="004E34C6"/>
    <w:p w:rsidR="00D743DD" w:rsidRDefault="00997CBD" w:rsidP="00997CBD">
      <w:pPr>
        <w:pBdr>
          <w:bottom w:val="single" w:sz="4" w:space="1" w:color="auto"/>
        </w:pBdr>
      </w:pPr>
      <w:r>
        <w:t xml:space="preserve">Comments:  </w:t>
      </w:r>
    </w:p>
    <w:p w:rsidR="00997CBD" w:rsidRDefault="00997CBD" w:rsidP="00997CBD"/>
    <w:p w:rsidR="00997CBD" w:rsidRDefault="00997CBD" w:rsidP="00997CBD">
      <w:pPr>
        <w:pBdr>
          <w:bottom w:val="single" w:sz="4" w:space="1" w:color="auto"/>
        </w:pBdr>
      </w:pPr>
    </w:p>
    <w:p w:rsidR="00997CBD" w:rsidRDefault="00997CBD" w:rsidP="00997CBD"/>
    <w:p w:rsidR="00D743DD" w:rsidRDefault="00D743DD" w:rsidP="00997CBD">
      <w:pPr>
        <w:pBdr>
          <w:bottom w:val="single" w:sz="4" w:space="1" w:color="auto"/>
        </w:pBdr>
      </w:pPr>
    </w:p>
    <w:p w:rsidR="00D743DD" w:rsidRDefault="00D743DD" w:rsidP="004E34C6"/>
    <w:p w:rsidR="00D743DD" w:rsidRDefault="00D743DD" w:rsidP="004E34C6">
      <w:r>
        <w:t>Hired Y/N ___________</w:t>
      </w:r>
      <w:r>
        <w:tab/>
        <w:t>Position: ________________________________</w:t>
      </w:r>
      <w:r>
        <w:tab/>
        <w:t>Department: _______________________</w:t>
      </w:r>
    </w:p>
    <w:p w:rsidR="00D743DD" w:rsidRDefault="00D743DD" w:rsidP="004E34C6"/>
    <w:p w:rsidR="00D743DD" w:rsidRDefault="00D743DD" w:rsidP="0033441A">
      <w:r>
        <w:t>Salary ___________________________</w:t>
      </w:r>
      <w:r>
        <w:tab/>
      </w:r>
      <w:r>
        <w:tab/>
        <w:t>Start Date: ____________________</w:t>
      </w:r>
    </w:p>
    <w:p w:rsidR="00D743DD" w:rsidRDefault="00D743DD" w:rsidP="004E34C6"/>
    <w:p w:rsidR="0033441A" w:rsidRDefault="0033441A" w:rsidP="004E34C6"/>
    <w:p w:rsidR="00D743DD" w:rsidRDefault="00D743DD" w:rsidP="004E34C6"/>
    <w:p w:rsidR="005824FC" w:rsidRDefault="00D743DD" w:rsidP="00D743DD">
      <w:r>
        <w:t>Approved by</w:t>
      </w:r>
      <w:r>
        <w:tab/>
      </w:r>
      <w:r w:rsidR="0033441A">
        <w:t>_____________________________________</w:t>
      </w:r>
      <w:r w:rsidR="0033441A">
        <w:tab/>
      </w:r>
      <w:r>
        <w:t>Title</w:t>
      </w:r>
      <w:r w:rsidR="0033441A">
        <w:t xml:space="preserve">   ___________________________________</w:t>
      </w:r>
    </w:p>
    <w:p w:rsidR="005824FC" w:rsidRPr="005824FC" w:rsidRDefault="005824FC" w:rsidP="005824FC"/>
    <w:p w:rsidR="005824FC" w:rsidRPr="005824FC" w:rsidRDefault="005824FC" w:rsidP="005824FC"/>
    <w:p w:rsidR="005824FC" w:rsidRPr="005824FC" w:rsidRDefault="005824FC" w:rsidP="005824FC"/>
    <w:p w:rsidR="005824FC" w:rsidRPr="005824FC" w:rsidRDefault="005824FC" w:rsidP="005824FC"/>
    <w:p w:rsidR="005824FC" w:rsidRDefault="005824FC" w:rsidP="005824FC"/>
    <w:p w:rsidR="00D743DD" w:rsidRPr="005824FC" w:rsidRDefault="005824FC" w:rsidP="005824FC">
      <w:r>
        <w:t>Revised 4/30/19</w:t>
      </w:r>
      <w:bookmarkStart w:id="2" w:name="_GoBack"/>
      <w:bookmarkEnd w:id="2"/>
    </w:p>
    <w:sectPr w:rsidR="00D743DD" w:rsidRPr="005824FC" w:rsidSect="002A7DB8">
      <w:headerReference w:type="default"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4FD" w:rsidRDefault="005C14FD" w:rsidP="00176E67">
      <w:r>
        <w:separator/>
      </w:r>
    </w:p>
  </w:endnote>
  <w:endnote w:type="continuationSeparator" w:id="0">
    <w:p w:rsidR="005C14FD" w:rsidRDefault="005C14F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2A7DB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4FD" w:rsidRDefault="005C14FD" w:rsidP="00176E67">
      <w:r>
        <w:separator/>
      </w:r>
    </w:p>
  </w:footnote>
  <w:footnote w:type="continuationSeparator" w:id="0">
    <w:p w:rsidR="005C14FD" w:rsidRDefault="005C14FD"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3D" w:rsidRDefault="00A8313D">
    <w:pPr>
      <w:pStyle w:val="Header"/>
    </w:pPr>
    <w:r>
      <w:t>Texarkana Public Library</w:t>
    </w:r>
    <w:r>
      <w:tab/>
    </w:r>
    <w:r>
      <w:tab/>
      <w:t>Application for Employ</w:t>
    </w:r>
    <w:r w:rsidR="0095776B">
      <w:t>m</w:t>
    </w:r>
    <w:r>
      <w:t>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F2"/>
    <w:rsid w:val="000071F7"/>
    <w:rsid w:val="00010B00"/>
    <w:rsid w:val="0002798A"/>
    <w:rsid w:val="00083002"/>
    <w:rsid w:val="00087B85"/>
    <w:rsid w:val="00094EB2"/>
    <w:rsid w:val="000A01F1"/>
    <w:rsid w:val="000A4A19"/>
    <w:rsid w:val="000B1D3E"/>
    <w:rsid w:val="000B49BE"/>
    <w:rsid w:val="000C1163"/>
    <w:rsid w:val="000C797A"/>
    <w:rsid w:val="000D2539"/>
    <w:rsid w:val="000D2BB8"/>
    <w:rsid w:val="000D7D8F"/>
    <w:rsid w:val="000F2DF4"/>
    <w:rsid w:val="000F6783"/>
    <w:rsid w:val="00120C95"/>
    <w:rsid w:val="00121070"/>
    <w:rsid w:val="0014663E"/>
    <w:rsid w:val="00176E67"/>
    <w:rsid w:val="00180664"/>
    <w:rsid w:val="001903F7"/>
    <w:rsid w:val="0019395E"/>
    <w:rsid w:val="001D6B76"/>
    <w:rsid w:val="001E1076"/>
    <w:rsid w:val="00211828"/>
    <w:rsid w:val="00250014"/>
    <w:rsid w:val="00275BB5"/>
    <w:rsid w:val="00285CA0"/>
    <w:rsid w:val="00286F6A"/>
    <w:rsid w:val="00291C8C"/>
    <w:rsid w:val="002A1ECE"/>
    <w:rsid w:val="002A2510"/>
    <w:rsid w:val="002A6FA9"/>
    <w:rsid w:val="002A7DB8"/>
    <w:rsid w:val="002B4D1D"/>
    <w:rsid w:val="002C10B1"/>
    <w:rsid w:val="002D222A"/>
    <w:rsid w:val="002D7485"/>
    <w:rsid w:val="003076FD"/>
    <w:rsid w:val="00317005"/>
    <w:rsid w:val="00330050"/>
    <w:rsid w:val="0033441A"/>
    <w:rsid w:val="00335259"/>
    <w:rsid w:val="00347709"/>
    <w:rsid w:val="003509EB"/>
    <w:rsid w:val="003714BD"/>
    <w:rsid w:val="003929F1"/>
    <w:rsid w:val="003A1B63"/>
    <w:rsid w:val="003A41A1"/>
    <w:rsid w:val="003B2326"/>
    <w:rsid w:val="00400251"/>
    <w:rsid w:val="00437289"/>
    <w:rsid w:val="00437ED0"/>
    <w:rsid w:val="00440CD8"/>
    <w:rsid w:val="00443837"/>
    <w:rsid w:val="00447DAA"/>
    <w:rsid w:val="00450F66"/>
    <w:rsid w:val="00461739"/>
    <w:rsid w:val="00467865"/>
    <w:rsid w:val="00470B48"/>
    <w:rsid w:val="0048685F"/>
    <w:rsid w:val="0049042D"/>
    <w:rsid w:val="00490804"/>
    <w:rsid w:val="0049456A"/>
    <w:rsid w:val="004A1437"/>
    <w:rsid w:val="004A4198"/>
    <w:rsid w:val="004A54EA"/>
    <w:rsid w:val="004B0578"/>
    <w:rsid w:val="004B3EBE"/>
    <w:rsid w:val="004E34C6"/>
    <w:rsid w:val="004F05C8"/>
    <w:rsid w:val="004F62AD"/>
    <w:rsid w:val="00501AE8"/>
    <w:rsid w:val="00504B65"/>
    <w:rsid w:val="00511415"/>
    <w:rsid w:val="005114CE"/>
    <w:rsid w:val="0052122B"/>
    <w:rsid w:val="005557F6"/>
    <w:rsid w:val="00563778"/>
    <w:rsid w:val="005824FC"/>
    <w:rsid w:val="00594323"/>
    <w:rsid w:val="005B4AE2"/>
    <w:rsid w:val="005C14FD"/>
    <w:rsid w:val="005D7D3A"/>
    <w:rsid w:val="005E63CC"/>
    <w:rsid w:val="005F6E87"/>
    <w:rsid w:val="00602863"/>
    <w:rsid w:val="00607FED"/>
    <w:rsid w:val="00613129"/>
    <w:rsid w:val="00617C65"/>
    <w:rsid w:val="0063459A"/>
    <w:rsid w:val="0066126B"/>
    <w:rsid w:val="00682C69"/>
    <w:rsid w:val="006C1866"/>
    <w:rsid w:val="006C6055"/>
    <w:rsid w:val="006D2635"/>
    <w:rsid w:val="006D779C"/>
    <w:rsid w:val="006E4F63"/>
    <w:rsid w:val="006E729E"/>
    <w:rsid w:val="00707E20"/>
    <w:rsid w:val="00722A00"/>
    <w:rsid w:val="00724FA4"/>
    <w:rsid w:val="007325A9"/>
    <w:rsid w:val="0075451A"/>
    <w:rsid w:val="007602AC"/>
    <w:rsid w:val="00774B67"/>
    <w:rsid w:val="00781F7B"/>
    <w:rsid w:val="00786E50"/>
    <w:rsid w:val="00793AC6"/>
    <w:rsid w:val="007A058D"/>
    <w:rsid w:val="007A71DE"/>
    <w:rsid w:val="007B199B"/>
    <w:rsid w:val="007B6119"/>
    <w:rsid w:val="007C0954"/>
    <w:rsid w:val="007C1836"/>
    <w:rsid w:val="007C1DA0"/>
    <w:rsid w:val="007C71B8"/>
    <w:rsid w:val="007E2A15"/>
    <w:rsid w:val="007E56C4"/>
    <w:rsid w:val="007E5892"/>
    <w:rsid w:val="007F3D5B"/>
    <w:rsid w:val="007F463E"/>
    <w:rsid w:val="008107D6"/>
    <w:rsid w:val="00841645"/>
    <w:rsid w:val="00852EC6"/>
    <w:rsid w:val="00856C35"/>
    <w:rsid w:val="00871876"/>
    <w:rsid w:val="008753A7"/>
    <w:rsid w:val="0088782D"/>
    <w:rsid w:val="008A6151"/>
    <w:rsid w:val="008B7081"/>
    <w:rsid w:val="008D7A67"/>
    <w:rsid w:val="008F05BD"/>
    <w:rsid w:val="008F2F8A"/>
    <w:rsid w:val="008F5BCD"/>
    <w:rsid w:val="00902964"/>
    <w:rsid w:val="00917162"/>
    <w:rsid w:val="00920507"/>
    <w:rsid w:val="00933455"/>
    <w:rsid w:val="00946379"/>
    <w:rsid w:val="0094790F"/>
    <w:rsid w:val="0095776B"/>
    <w:rsid w:val="00966B90"/>
    <w:rsid w:val="009737B7"/>
    <w:rsid w:val="009802C4"/>
    <w:rsid w:val="009976D9"/>
    <w:rsid w:val="00997A3E"/>
    <w:rsid w:val="00997CBD"/>
    <w:rsid w:val="009A12D5"/>
    <w:rsid w:val="009A2E52"/>
    <w:rsid w:val="009A4EA3"/>
    <w:rsid w:val="009A55DC"/>
    <w:rsid w:val="009C220D"/>
    <w:rsid w:val="009C6F4E"/>
    <w:rsid w:val="00A1423C"/>
    <w:rsid w:val="00A211B2"/>
    <w:rsid w:val="00A2727E"/>
    <w:rsid w:val="00A32B8E"/>
    <w:rsid w:val="00A35524"/>
    <w:rsid w:val="00A477EC"/>
    <w:rsid w:val="00A60C9E"/>
    <w:rsid w:val="00A71CA4"/>
    <w:rsid w:val="00A74F99"/>
    <w:rsid w:val="00A82BA3"/>
    <w:rsid w:val="00A8313D"/>
    <w:rsid w:val="00A94ACC"/>
    <w:rsid w:val="00AA2EA7"/>
    <w:rsid w:val="00AE6FA4"/>
    <w:rsid w:val="00B02A14"/>
    <w:rsid w:val="00B038FB"/>
    <w:rsid w:val="00B03907"/>
    <w:rsid w:val="00B11811"/>
    <w:rsid w:val="00B20E1B"/>
    <w:rsid w:val="00B311E1"/>
    <w:rsid w:val="00B4735C"/>
    <w:rsid w:val="00B579DF"/>
    <w:rsid w:val="00B90BB7"/>
    <w:rsid w:val="00B90EC2"/>
    <w:rsid w:val="00BA268F"/>
    <w:rsid w:val="00BB6D0C"/>
    <w:rsid w:val="00BC07E3"/>
    <w:rsid w:val="00BD103E"/>
    <w:rsid w:val="00BE4637"/>
    <w:rsid w:val="00C079CA"/>
    <w:rsid w:val="00C22AF7"/>
    <w:rsid w:val="00C376E7"/>
    <w:rsid w:val="00C45FDA"/>
    <w:rsid w:val="00C529BE"/>
    <w:rsid w:val="00C64F36"/>
    <w:rsid w:val="00C67741"/>
    <w:rsid w:val="00C74647"/>
    <w:rsid w:val="00C76039"/>
    <w:rsid w:val="00C76480"/>
    <w:rsid w:val="00C80AD2"/>
    <w:rsid w:val="00C8155B"/>
    <w:rsid w:val="00C92A3C"/>
    <w:rsid w:val="00C92FD6"/>
    <w:rsid w:val="00CA186C"/>
    <w:rsid w:val="00CA6DEB"/>
    <w:rsid w:val="00CE5DC7"/>
    <w:rsid w:val="00CE7D54"/>
    <w:rsid w:val="00D00515"/>
    <w:rsid w:val="00D14E73"/>
    <w:rsid w:val="00D55AFA"/>
    <w:rsid w:val="00D6155E"/>
    <w:rsid w:val="00D65265"/>
    <w:rsid w:val="00D743DD"/>
    <w:rsid w:val="00D81A00"/>
    <w:rsid w:val="00D83A19"/>
    <w:rsid w:val="00D86A85"/>
    <w:rsid w:val="00D90A75"/>
    <w:rsid w:val="00D978B0"/>
    <w:rsid w:val="00DA4514"/>
    <w:rsid w:val="00DB4483"/>
    <w:rsid w:val="00DC47A2"/>
    <w:rsid w:val="00DE1551"/>
    <w:rsid w:val="00DE1A09"/>
    <w:rsid w:val="00DE7FB7"/>
    <w:rsid w:val="00DF61C8"/>
    <w:rsid w:val="00E04CA7"/>
    <w:rsid w:val="00E05CE9"/>
    <w:rsid w:val="00E106E2"/>
    <w:rsid w:val="00E20DDA"/>
    <w:rsid w:val="00E32A8B"/>
    <w:rsid w:val="00E36054"/>
    <w:rsid w:val="00E37E7B"/>
    <w:rsid w:val="00E42886"/>
    <w:rsid w:val="00E46E04"/>
    <w:rsid w:val="00E87396"/>
    <w:rsid w:val="00E96F6F"/>
    <w:rsid w:val="00EA1B1A"/>
    <w:rsid w:val="00EB478A"/>
    <w:rsid w:val="00EC42A3"/>
    <w:rsid w:val="00EE5551"/>
    <w:rsid w:val="00F14260"/>
    <w:rsid w:val="00F83033"/>
    <w:rsid w:val="00F966AA"/>
    <w:rsid w:val="00FA3BF2"/>
    <w:rsid w:val="00FB538F"/>
    <w:rsid w:val="00FC3071"/>
    <w:rsid w:val="00FC70CD"/>
    <w:rsid w:val="00FD5902"/>
    <w:rsid w:val="00FF1313"/>
    <w:rsid w:val="00FF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EE7459-CAE1-4FCD-8015-608510AA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41C4842-66B8-461B-BDDC-B5DAB3D1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246</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Director</dc:creator>
  <cp:lastModifiedBy>Director</cp:lastModifiedBy>
  <cp:revision>56</cp:revision>
  <cp:lastPrinted>2019-08-21T14:18:00Z</cp:lastPrinted>
  <dcterms:created xsi:type="dcterms:W3CDTF">2019-05-29T14:27:00Z</dcterms:created>
  <dcterms:modified xsi:type="dcterms:W3CDTF">2019-08-21T14:21:00Z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